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70" w:rsidRPr="00CD7256" w:rsidRDefault="00BB1D45" w:rsidP="004D4138">
      <w:pPr>
        <w:suppressAutoHyphens w:val="0"/>
        <w:spacing w:after="100" w:afterAutospacing="1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D725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Прейскурант ООО «Зубные Феи»</w:t>
      </w:r>
    </w:p>
    <w:p w:rsidR="004D4138" w:rsidRPr="00CD7256" w:rsidRDefault="00BB1D45" w:rsidP="004D4138">
      <w:pPr>
        <w:suppressAutoHyphens w:val="0"/>
        <w:spacing w:after="100" w:afterAutospacing="1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D725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Действует с 01.0</w:t>
      </w:r>
      <w:r w:rsidR="00CD5C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9</w:t>
      </w:r>
      <w:r w:rsidR="00A17ADE" w:rsidRPr="00CD725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.20</w:t>
      </w:r>
      <w:r w:rsidR="00CD5C0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20</w:t>
      </w:r>
      <w:r w:rsidRPr="00CD725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г</w:t>
      </w:r>
      <w:proofErr w:type="gramStart"/>
      <w:r w:rsidRPr="00CD725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.С</w:t>
      </w:r>
      <w:proofErr w:type="gramEnd"/>
      <w:r w:rsidRPr="00CD725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оздан в полном соответствии с Приказом Министерства здравоохранения РФ от 13 октября 2017 г. №804Н "ОБ УТВЕРЖДЕНИИ НОМЕНКЛАТУРЫ МЕДИЦИНСКИХ УСЛУГ"</w:t>
      </w:r>
    </w:p>
    <w:p w:rsidR="00E23C70" w:rsidRPr="00CD7256" w:rsidRDefault="00BB1D45" w:rsidP="004D4138">
      <w:pPr>
        <w:suppressAutoHyphens w:val="0"/>
        <w:spacing w:after="100" w:afterAutospacing="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7256">
        <w:rPr>
          <w:rFonts w:asciiTheme="minorHAnsi" w:hAnsiTheme="minorHAnsi" w:cstheme="minorHAnsi"/>
          <w:color w:val="000000" w:themeColor="text1"/>
          <w:sz w:val="24"/>
          <w:szCs w:val="24"/>
        </w:rPr>
        <w:t>«</w:t>
      </w:r>
      <w:proofErr w:type="gramStart"/>
      <w:r w:rsidRPr="00CD7256">
        <w:rPr>
          <w:rFonts w:asciiTheme="minorHAnsi" w:hAnsiTheme="minorHAnsi" w:cstheme="minorHAnsi"/>
          <w:color w:val="000000" w:themeColor="text1"/>
          <w:sz w:val="24"/>
          <w:szCs w:val="24"/>
        </w:rPr>
        <w:t>Утвержден</w:t>
      </w:r>
      <w:proofErr w:type="gramEnd"/>
      <w:r w:rsidRPr="00CD7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приказом от 28.12.2017г. №78»</w:t>
      </w:r>
    </w:p>
    <w:p w:rsidR="00BB1D45" w:rsidRPr="00CD7256" w:rsidRDefault="00E23C70" w:rsidP="004D4138">
      <w:pPr>
        <w:suppressAutoHyphens w:val="0"/>
        <w:spacing w:after="100" w:afterAutospacing="1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CD7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D4138" w:rsidRPr="00CD7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</w:t>
      </w:r>
      <w:r w:rsidRPr="00CD7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</w:t>
      </w:r>
      <w:r w:rsidR="00BB1D45" w:rsidRPr="00CD7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Генеральный директор </w:t>
      </w:r>
      <w:r w:rsidR="00A17ADE" w:rsidRPr="00CD7256">
        <w:rPr>
          <w:rFonts w:asciiTheme="minorHAnsi" w:hAnsiTheme="minorHAnsi" w:cstheme="minorHAnsi"/>
          <w:color w:val="000000" w:themeColor="text1"/>
          <w:sz w:val="24"/>
          <w:szCs w:val="24"/>
        </w:rPr>
        <w:t>Терентьева</w:t>
      </w:r>
      <w:r w:rsidR="00BB1D45" w:rsidRPr="00CD7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А.В.</w:t>
      </w:r>
    </w:p>
    <w:tbl>
      <w:tblPr>
        <w:tblW w:w="11341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8646"/>
        <w:gridCol w:w="851"/>
      </w:tblGrid>
      <w:tr w:rsidR="00E8755B" w:rsidRPr="00CD7256" w:rsidTr="003C4572">
        <w:trPr>
          <w:trHeight w:val="315"/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E23C70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E23C70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E23C70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Цена, руб.</w:t>
            </w:r>
          </w:p>
        </w:tc>
      </w:tr>
      <w:tr w:rsidR="00E8755B" w:rsidRPr="00CD7256" w:rsidTr="003C4572">
        <w:trPr>
          <w:trHeight w:val="275"/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E23C70">
            <w:pPr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24615A" w:rsidRPr="00CD7256" w:rsidRDefault="0024615A" w:rsidP="00E23C70">
            <w:pPr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Детская стоматология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E23C70">
            <w:pPr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Цена, руб.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А16.07.002</w:t>
            </w:r>
            <w:r w:rsidR="004F22C5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001</w:t>
            </w:r>
            <w:bookmarkEnd w:id="0"/>
            <w:bookmarkEnd w:id="1"/>
          </w:p>
        </w:tc>
        <w:tc>
          <w:tcPr>
            <w:tcW w:w="8646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временного пломбой I, II, III, V, VI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Блэку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стоматологических 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импортных материалов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 (доплата за материал)</w:t>
            </w:r>
          </w:p>
        </w:tc>
        <w:tc>
          <w:tcPr>
            <w:tcW w:w="851" w:type="dxa"/>
            <w:vAlign w:val="center"/>
          </w:tcPr>
          <w:p w:rsidR="0024615A" w:rsidRPr="0073161B" w:rsidRDefault="00A17ADE" w:rsidP="0073161B">
            <w:pPr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7316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2" w:name="_Hlk12214442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А16.07.002</w:t>
            </w:r>
            <w:r w:rsidR="004F22C5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временного  пломбой I, V, VI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Блэку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851" w:type="dxa"/>
            <w:vAlign w:val="center"/>
          </w:tcPr>
          <w:p w:rsidR="0024615A" w:rsidRPr="0073161B" w:rsidRDefault="0073161B" w:rsidP="00E23C70">
            <w:pPr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1693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3" w:name="OLE_LINK5"/>
            <w:bookmarkStart w:id="4" w:name="OLE_LINK6"/>
            <w:bookmarkEnd w:id="2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А16.07.002</w:t>
            </w:r>
            <w:r w:rsidR="004F22C5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011</w:t>
            </w:r>
            <w:bookmarkEnd w:id="3"/>
            <w:bookmarkEnd w:id="4"/>
          </w:p>
        </w:tc>
        <w:tc>
          <w:tcPr>
            <w:tcW w:w="8646" w:type="dxa"/>
            <w:vAlign w:val="center"/>
          </w:tcPr>
          <w:p w:rsidR="0024615A" w:rsidRPr="00CD7256" w:rsidRDefault="0024615A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временного  пломбой с нарушением контактного пункта II, III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Блэку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Vitrimer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(более 50%)</w:t>
            </w:r>
          </w:p>
        </w:tc>
        <w:tc>
          <w:tcPr>
            <w:tcW w:w="851" w:type="dxa"/>
            <w:vAlign w:val="center"/>
          </w:tcPr>
          <w:p w:rsidR="0024615A" w:rsidRPr="0073161B" w:rsidRDefault="0073161B" w:rsidP="00A17ADE">
            <w:pPr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951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5" w:name="OLE_LINK7"/>
            <w:bookmarkStart w:id="6" w:name="OLE_LINK8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А16.07.002</w:t>
            </w:r>
            <w:r w:rsidR="004F22C5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012</w:t>
            </w:r>
            <w:bookmarkEnd w:id="5"/>
            <w:bookmarkEnd w:id="6"/>
          </w:p>
        </w:tc>
        <w:tc>
          <w:tcPr>
            <w:tcW w:w="8646" w:type="dxa"/>
            <w:vAlign w:val="center"/>
          </w:tcPr>
          <w:p w:rsidR="0024615A" w:rsidRPr="00CD7256" w:rsidRDefault="0024615A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временного  пломбой с использованием материалов из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VITRIMER</w:t>
            </w:r>
          </w:p>
        </w:tc>
        <w:tc>
          <w:tcPr>
            <w:tcW w:w="851" w:type="dxa"/>
            <w:vAlign w:val="center"/>
          </w:tcPr>
          <w:p w:rsidR="0024615A" w:rsidRPr="0073161B" w:rsidRDefault="0073161B" w:rsidP="00E23C70">
            <w:pPr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1476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953AEB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8646" w:type="dxa"/>
            <w:vAlign w:val="center"/>
          </w:tcPr>
          <w:p w:rsidR="0024615A" w:rsidRPr="00CD7256" w:rsidRDefault="00953AEB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Коэффициент сложности</w:t>
            </w:r>
          </w:p>
        </w:tc>
        <w:tc>
          <w:tcPr>
            <w:tcW w:w="851" w:type="dxa"/>
            <w:vAlign w:val="center"/>
          </w:tcPr>
          <w:p w:rsidR="0024615A" w:rsidRPr="0073161B" w:rsidRDefault="0073161B" w:rsidP="00E23C70">
            <w:pPr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489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24615A" w:rsidRPr="00CD7256" w:rsidRDefault="0024615A" w:rsidP="00E23C70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</w:tcPr>
          <w:p w:rsidR="0024615A" w:rsidRPr="00CD7256" w:rsidRDefault="0024615A" w:rsidP="00E23C70">
            <w:pPr>
              <w:pStyle w:val="ConsPlusNormal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Лечение осложнений кариеса временных зубов</w:t>
            </w:r>
          </w:p>
          <w:p w:rsidR="0024615A" w:rsidRPr="00CD7256" w:rsidRDefault="0024615A" w:rsidP="00E23C70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(эндодонтическое лечение корневых каналов)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E23C70">
            <w:pPr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24615A" w:rsidRPr="00CD7256" w:rsidRDefault="0024615A" w:rsidP="00E23C70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A16.07.010</w:t>
            </w:r>
          </w:p>
        </w:tc>
        <w:tc>
          <w:tcPr>
            <w:tcW w:w="8646" w:type="dxa"/>
          </w:tcPr>
          <w:p w:rsidR="0024615A" w:rsidRPr="00CD7256" w:rsidRDefault="0024615A" w:rsidP="00E23C70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Лечение  пульпита пастой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Pulpotec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4615A" w:rsidRPr="0073161B" w:rsidRDefault="00A17ADE" w:rsidP="0073161B">
            <w:pPr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7316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02DB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Пломбирование 1 корневого канала  временного зуба</w:t>
            </w:r>
          </w:p>
        </w:tc>
        <w:tc>
          <w:tcPr>
            <w:tcW w:w="851" w:type="dxa"/>
            <w:vAlign w:val="center"/>
          </w:tcPr>
          <w:p w:rsidR="0024615A" w:rsidRPr="0073161B" w:rsidRDefault="0073161B" w:rsidP="00E23C70">
            <w:pPr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624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24615A" w:rsidRPr="00CD7256" w:rsidRDefault="0024615A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7" w:name="OLE_LINK9"/>
            <w:bookmarkStart w:id="8" w:name="OLE_LINK10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B01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065.007</w:t>
            </w:r>
            <w:bookmarkEnd w:id="7"/>
            <w:bookmarkEnd w:id="8"/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851" w:type="dxa"/>
          </w:tcPr>
          <w:p w:rsidR="0024615A" w:rsidRPr="00CD7256" w:rsidRDefault="0024615A" w:rsidP="0073161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316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B01</w:t>
            </w:r>
            <w:r w:rsidR="0021603F"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065.008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Прием (осмотр, консультация) врача-стоматолога экстренный</w:t>
            </w:r>
          </w:p>
        </w:tc>
        <w:tc>
          <w:tcPr>
            <w:tcW w:w="851" w:type="dxa"/>
          </w:tcPr>
          <w:p w:rsidR="0024615A" w:rsidRPr="0073161B" w:rsidRDefault="0073161B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B01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066.001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851" w:type="dxa"/>
          </w:tcPr>
          <w:p w:rsidR="0024615A" w:rsidRPr="0073161B" w:rsidRDefault="0024615A" w:rsidP="0073161B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="007316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B01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067.001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851" w:type="dxa"/>
          </w:tcPr>
          <w:p w:rsidR="0024615A" w:rsidRPr="0073161B" w:rsidRDefault="00C845A3" w:rsidP="0073161B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2</w:t>
            </w:r>
            <w:r w:rsidR="007316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B01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067.002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стомато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лога-хирурга повторный</w:t>
            </w:r>
          </w:p>
        </w:tc>
        <w:tc>
          <w:tcPr>
            <w:tcW w:w="851" w:type="dxa"/>
          </w:tcPr>
          <w:p w:rsidR="0024615A" w:rsidRPr="0073161B" w:rsidRDefault="00C845A3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  <w:r w:rsidR="007316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Использование набора АНТИСПИ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Д(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одноразовый набор)</w:t>
            </w:r>
          </w:p>
        </w:tc>
        <w:tc>
          <w:tcPr>
            <w:tcW w:w="851" w:type="dxa"/>
          </w:tcPr>
          <w:p w:rsidR="0024615A" w:rsidRPr="00CD7256" w:rsidRDefault="006F6968" w:rsidP="00C845A3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Использование набора АНТИСПИ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Д(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малый)</w:t>
            </w:r>
          </w:p>
        </w:tc>
        <w:tc>
          <w:tcPr>
            <w:tcW w:w="851" w:type="dxa"/>
          </w:tcPr>
          <w:p w:rsidR="0024615A" w:rsidRPr="00D12A30" w:rsidRDefault="006F6968" w:rsidP="0073161B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Использование набора АНТИСПИ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Д(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усиленный)</w:t>
            </w:r>
          </w:p>
        </w:tc>
        <w:tc>
          <w:tcPr>
            <w:tcW w:w="851" w:type="dxa"/>
          </w:tcPr>
          <w:p w:rsidR="0024615A" w:rsidRPr="00CD7256" w:rsidRDefault="0073161B" w:rsidP="006F6968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6F696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Использование набора АНТИСПИ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Д(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одноразовый набор)</w:t>
            </w:r>
          </w:p>
        </w:tc>
        <w:tc>
          <w:tcPr>
            <w:tcW w:w="851" w:type="dxa"/>
          </w:tcPr>
          <w:p w:rsidR="0024615A" w:rsidRPr="00CD7256" w:rsidRDefault="0073161B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Использование набора АНТИСПИ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Д(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операционный)</w:t>
            </w:r>
          </w:p>
        </w:tc>
        <w:tc>
          <w:tcPr>
            <w:tcW w:w="851" w:type="dxa"/>
          </w:tcPr>
          <w:p w:rsidR="0024615A" w:rsidRPr="0073161B" w:rsidRDefault="006F6968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953AEB" w:rsidRPr="00CD7256" w:rsidRDefault="00953AEB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646" w:type="dxa"/>
            <w:vAlign w:val="center"/>
          </w:tcPr>
          <w:p w:rsidR="00953AEB" w:rsidRPr="00CD7256" w:rsidRDefault="00953AEB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Использование изолирующей системы (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оптидам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птивью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953AEB" w:rsidRPr="0073161B" w:rsidRDefault="00C845A3" w:rsidP="0073161B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="007316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83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953AEB" w:rsidRPr="00CD7256" w:rsidRDefault="00953AEB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646" w:type="dxa"/>
            <w:vAlign w:val="center"/>
          </w:tcPr>
          <w:p w:rsidR="00953AEB" w:rsidRPr="00CD7256" w:rsidRDefault="00953AEB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Установка украшения на зуб «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Скайз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53AEB" w:rsidRPr="0073161B" w:rsidRDefault="00C845A3" w:rsidP="0073161B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="007316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24615A" w:rsidRPr="00CD7256" w:rsidRDefault="0024615A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</w:tcPr>
          <w:p w:rsidR="0024615A" w:rsidRPr="00CD7256" w:rsidRDefault="00953AEB" w:rsidP="00344097">
            <w:pPr>
              <w:pStyle w:val="ConsPlusNormal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А06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851" w:type="dxa"/>
            <w:vAlign w:val="center"/>
          </w:tcPr>
          <w:p w:rsidR="0024615A" w:rsidRPr="00CD7256" w:rsidRDefault="0073161B" w:rsidP="00957E4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А06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07.012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Функциональная диагностика промежуточная</w:t>
            </w:r>
          </w:p>
        </w:tc>
        <w:tc>
          <w:tcPr>
            <w:tcW w:w="851" w:type="dxa"/>
            <w:vAlign w:val="center"/>
          </w:tcPr>
          <w:p w:rsidR="0024615A" w:rsidRPr="0073161B" w:rsidRDefault="0024615A" w:rsidP="00957E4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316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7316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1603F" w:rsidRPr="00CD7256" w:rsidRDefault="0021603F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A06.30.002.001</w:t>
            </w:r>
          </w:p>
        </w:tc>
        <w:tc>
          <w:tcPr>
            <w:tcW w:w="8646" w:type="dxa"/>
            <w:vAlign w:val="center"/>
          </w:tcPr>
          <w:p w:rsidR="0021603F" w:rsidRPr="00CD7256" w:rsidRDefault="004F22C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Описание  и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интерпритация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D4138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D4138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компьютерных</w:t>
            </w:r>
            <w:proofErr w:type="gramEnd"/>
            <w:r w:rsidR="004D4138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томограмм</w:t>
            </w:r>
            <w:proofErr w:type="spellEnd"/>
          </w:p>
        </w:tc>
        <w:tc>
          <w:tcPr>
            <w:tcW w:w="851" w:type="dxa"/>
            <w:vAlign w:val="center"/>
          </w:tcPr>
          <w:p w:rsidR="0021603F" w:rsidRPr="0073161B" w:rsidRDefault="0073161B" w:rsidP="00957E4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9" w:name="OLE_LINK11"/>
            <w:bookmarkStart w:id="10" w:name="OLE_LINK12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A05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07.001</w:t>
            </w:r>
            <w:bookmarkEnd w:id="9"/>
            <w:bookmarkEnd w:id="10"/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зуба (ЭОД) 1 зуб</w:t>
            </w:r>
          </w:p>
        </w:tc>
        <w:tc>
          <w:tcPr>
            <w:tcW w:w="851" w:type="dxa"/>
            <w:vAlign w:val="center"/>
          </w:tcPr>
          <w:p w:rsidR="0024615A" w:rsidRPr="0073161B" w:rsidRDefault="0024615A" w:rsidP="00957E4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316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А02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Осмотр полости рта с помощью дополнительных инструментов «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Интероральная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камера»</w:t>
            </w:r>
          </w:p>
        </w:tc>
        <w:tc>
          <w:tcPr>
            <w:tcW w:w="851" w:type="dxa"/>
            <w:vAlign w:val="center"/>
          </w:tcPr>
          <w:p w:rsidR="0024615A" w:rsidRPr="004E5C68" w:rsidRDefault="00957E4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E5C6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А02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пародонтологического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зонда</w:t>
            </w:r>
          </w:p>
        </w:tc>
        <w:tc>
          <w:tcPr>
            <w:tcW w:w="851" w:type="dxa"/>
            <w:vAlign w:val="center"/>
          </w:tcPr>
          <w:p w:rsidR="0024615A" w:rsidRPr="004E5C68" w:rsidRDefault="004E5C68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lastRenderedPageBreak/>
              <w:t>А02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4E5C6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E5C6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ВОЗ.003</w:t>
            </w:r>
            <w:r w:rsidR="004F22C5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Комплекс исследований предоперационный для проведения планового оперативного вмешательства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А17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Депофорез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корневого  1 канала зуба</w:t>
            </w:r>
          </w:p>
        </w:tc>
        <w:tc>
          <w:tcPr>
            <w:tcW w:w="851" w:type="dxa"/>
          </w:tcPr>
          <w:p w:rsidR="0024615A" w:rsidRPr="004E5C68" w:rsidRDefault="00957E49" w:rsidP="004E5C68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="004E5C6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Анестезия, инъекции, инъекции, наркоз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B01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003.004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4E5C68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="004E5C6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67</w:t>
            </w:r>
          </w:p>
        </w:tc>
      </w:tr>
      <w:tr w:rsidR="00E8755B" w:rsidRPr="00CD7256" w:rsidTr="003C4572">
        <w:trPr>
          <w:trHeight w:val="70"/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B01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003.004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pStyle w:val="ConsPlusNormal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851" w:type="dxa"/>
            <w:vAlign w:val="center"/>
          </w:tcPr>
          <w:p w:rsidR="0024615A" w:rsidRPr="00CD7256" w:rsidRDefault="004E5C68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B01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003.004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851" w:type="dxa"/>
            <w:vAlign w:val="center"/>
          </w:tcPr>
          <w:p w:rsidR="0024615A" w:rsidRPr="006540C4" w:rsidRDefault="009A4CF4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A25.07.001</w:t>
            </w:r>
          </w:p>
        </w:tc>
        <w:tc>
          <w:tcPr>
            <w:tcW w:w="8646" w:type="dxa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Рекомендации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лекарственных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препаратов при заболеваниях полости рта и зубов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A11.02.002</w:t>
            </w:r>
          </w:p>
        </w:tc>
        <w:tc>
          <w:tcPr>
            <w:tcW w:w="8646" w:type="dxa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A11.01.002</w:t>
            </w:r>
          </w:p>
        </w:tc>
        <w:tc>
          <w:tcPr>
            <w:tcW w:w="8646" w:type="dxa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Подкожное введение лекарственных препаратов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A11.12.003</w:t>
            </w:r>
          </w:p>
        </w:tc>
        <w:tc>
          <w:tcPr>
            <w:tcW w:w="8646" w:type="dxa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Внутривенное введение лекарственных препаратов</w:t>
            </w:r>
          </w:p>
        </w:tc>
        <w:tc>
          <w:tcPr>
            <w:tcW w:w="851" w:type="dxa"/>
          </w:tcPr>
          <w:p w:rsidR="0024615A" w:rsidRPr="00CD7256" w:rsidRDefault="0024615A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12.003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Непрерывное внутривенное введение лекарственных препаратов (капельница)</w:t>
            </w:r>
          </w:p>
        </w:tc>
        <w:tc>
          <w:tcPr>
            <w:tcW w:w="851" w:type="dxa"/>
            <w:vAlign w:val="center"/>
          </w:tcPr>
          <w:p w:rsidR="0024615A" w:rsidRPr="006540C4" w:rsidRDefault="0024615A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В02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057.001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Процедуры сестринского ухода при подготовке пациента к операции</w:t>
            </w:r>
          </w:p>
        </w:tc>
        <w:tc>
          <w:tcPr>
            <w:tcW w:w="851" w:type="dxa"/>
            <w:vAlign w:val="center"/>
          </w:tcPr>
          <w:p w:rsidR="0024615A" w:rsidRPr="006540C4" w:rsidRDefault="00825301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Профилактика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07.022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Наложение лекарственного препарата на слизистую оболочку полости рта</w:t>
            </w:r>
          </w:p>
        </w:tc>
        <w:tc>
          <w:tcPr>
            <w:tcW w:w="851" w:type="dxa"/>
            <w:vAlign w:val="center"/>
          </w:tcPr>
          <w:p w:rsidR="0024615A" w:rsidRPr="00CD7256" w:rsidRDefault="00825301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07.023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Применение метода серебрения зуба 1 зуб</w:t>
            </w:r>
          </w:p>
        </w:tc>
        <w:tc>
          <w:tcPr>
            <w:tcW w:w="851" w:type="dxa"/>
            <w:vAlign w:val="center"/>
          </w:tcPr>
          <w:p w:rsidR="0024615A" w:rsidRPr="006540C4" w:rsidRDefault="00825301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07.024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препаратов в области зуба</w:t>
            </w:r>
          </w:p>
        </w:tc>
        <w:tc>
          <w:tcPr>
            <w:tcW w:w="851" w:type="dxa"/>
            <w:vAlign w:val="center"/>
          </w:tcPr>
          <w:p w:rsidR="0024615A" w:rsidRPr="006540C4" w:rsidRDefault="00825301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pStyle w:val="ConsPlusNormal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07.012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pStyle w:val="ConsPlusNormal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Глубокое фторирование эмали зубов 1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челють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взрослая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4615A" w:rsidRPr="006540C4" w:rsidRDefault="00825301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pStyle w:val="ConsPlusNormal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07.012.001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pStyle w:val="ConsPlusNormal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Глубокое фторирование эмали зубов 1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челють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детская </w:t>
            </w:r>
          </w:p>
        </w:tc>
        <w:tc>
          <w:tcPr>
            <w:tcW w:w="851" w:type="dxa"/>
            <w:vAlign w:val="center"/>
          </w:tcPr>
          <w:p w:rsidR="0024615A" w:rsidRPr="006540C4" w:rsidRDefault="00825301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А14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Гигиена полости рта и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зубов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,с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нятие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налета</w:t>
            </w:r>
          </w:p>
        </w:tc>
        <w:tc>
          <w:tcPr>
            <w:tcW w:w="851" w:type="dxa"/>
            <w:vAlign w:val="center"/>
          </w:tcPr>
          <w:p w:rsidR="0024615A" w:rsidRPr="006540C4" w:rsidRDefault="00825301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А14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А22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зубных отложений в области  1зуба</w:t>
            </w:r>
          </w:p>
        </w:tc>
        <w:tc>
          <w:tcPr>
            <w:tcW w:w="851" w:type="dxa"/>
            <w:vAlign w:val="center"/>
          </w:tcPr>
          <w:p w:rsidR="0024615A" w:rsidRPr="00CD7256" w:rsidRDefault="006540C4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07.051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Профессиональная гигиена полости рта и зубов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AIRFLOW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(Анти табак)1 зуб</w:t>
            </w:r>
          </w:p>
        </w:tc>
        <w:tc>
          <w:tcPr>
            <w:tcW w:w="851" w:type="dxa"/>
            <w:vAlign w:val="center"/>
          </w:tcPr>
          <w:p w:rsidR="0024615A" w:rsidRPr="006540C4" w:rsidRDefault="0024615A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В04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070.001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Школа психологической профилактики для пациентов и родственников (адаптивный прием) 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E8755B" w:rsidRPr="00CD7256" w:rsidTr="003C4572">
        <w:trPr>
          <w:trHeight w:val="334"/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07.057</w:t>
            </w:r>
          </w:p>
        </w:tc>
        <w:tc>
          <w:tcPr>
            <w:tcW w:w="8646" w:type="dxa"/>
            <w:vAlign w:val="center"/>
          </w:tcPr>
          <w:p w:rsidR="0024615A" w:rsidRPr="00CD7256" w:rsidRDefault="0024615A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фиссуры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герметиком</w:t>
            </w:r>
            <w:r w:rsidRPr="00CD725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Фиссурит</w:t>
            </w:r>
            <w:proofErr w:type="spellEnd"/>
            <w:r w:rsidRPr="00CD725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725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Fissurit</w:t>
            </w:r>
            <w:proofErr w:type="spellEnd"/>
            <w:r w:rsidRPr="00CD725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24615A" w:rsidRPr="006540C4" w:rsidRDefault="0024615A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  <w:tr w:rsidR="00E8755B" w:rsidRPr="00CD7256" w:rsidTr="003C4572">
        <w:trPr>
          <w:trHeight w:val="334"/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24615A" w:rsidRPr="00CD7256" w:rsidRDefault="0024615A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Пародонтология</w:t>
            </w:r>
            <w:proofErr w:type="spellEnd"/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 терапевтическая</w:t>
            </w:r>
          </w:p>
        </w:tc>
        <w:tc>
          <w:tcPr>
            <w:tcW w:w="851" w:type="dxa"/>
            <w:vAlign w:val="center"/>
          </w:tcPr>
          <w:p w:rsidR="0024615A" w:rsidRPr="00CD7256" w:rsidRDefault="0024615A" w:rsidP="00E23C70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rHeight w:val="334"/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11" w:name="OLE_LINK13"/>
            <w:bookmarkStart w:id="12" w:name="OLE_LINK14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А11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07.010</w:t>
            </w:r>
            <w:bookmarkEnd w:id="11"/>
            <w:bookmarkEnd w:id="12"/>
          </w:p>
        </w:tc>
        <w:tc>
          <w:tcPr>
            <w:tcW w:w="8646" w:type="dxa"/>
            <w:vAlign w:val="center"/>
          </w:tcPr>
          <w:p w:rsidR="0024615A" w:rsidRPr="00CD7256" w:rsidRDefault="0024615A" w:rsidP="00E23C70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851" w:type="dxa"/>
            <w:vAlign w:val="center"/>
          </w:tcPr>
          <w:p w:rsidR="0024615A" w:rsidRPr="006540C4" w:rsidRDefault="00825301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8755B" w:rsidRPr="00CD7256" w:rsidTr="003C4572">
        <w:trPr>
          <w:trHeight w:val="334"/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13" w:name="OLE_LINK15"/>
            <w:bookmarkStart w:id="14" w:name="OLE_LINK16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А20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07.001</w:t>
            </w:r>
            <w:bookmarkEnd w:id="13"/>
            <w:bookmarkEnd w:id="14"/>
          </w:p>
        </w:tc>
        <w:tc>
          <w:tcPr>
            <w:tcW w:w="8646" w:type="dxa"/>
            <w:vAlign w:val="center"/>
          </w:tcPr>
          <w:p w:rsidR="0024615A" w:rsidRPr="00CD7256" w:rsidRDefault="0024615A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Гидроорошение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при заболевании полости рта и зубов, (промывание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кармана, медикаментозная обработка)</w:t>
            </w:r>
          </w:p>
        </w:tc>
        <w:tc>
          <w:tcPr>
            <w:tcW w:w="851" w:type="dxa"/>
            <w:vAlign w:val="center"/>
          </w:tcPr>
          <w:p w:rsidR="0024615A" w:rsidRPr="00CD7256" w:rsidRDefault="00CD7256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E8755B" w:rsidRPr="00CD7256" w:rsidTr="003C4572">
        <w:trPr>
          <w:trHeight w:val="334"/>
          <w:tblCellSpacing w:w="0" w:type="dxa"/>
        </w:trPr>
        <w:tc>
          <w:tcPr>
            <w:tcW w:w="1844" w:type="dxa"/>
            <w:vAlign w:val="center"/>
          </w:tcPr>
          <w:p w:rsidR="0024615A" w:rsidRPr="00CD7256" w:rsidRDefault="0024615A" w:rsidP="0021603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15" w:name="OLE_LINK17"/>
            <w:bookmarkStart w:id="16" w:name="OLE_LINK18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А15</w:t>
            </w:r>
            <w:r w:rsidR="0021603F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07.003</w:t>
            </w:r>
            <w:bookmarkEnd w:id="15"/>
            <w:bookmarkEnd w:id="16"/>
          </w:p>
        </w:tc>
        <w:tc>
          <w:tcPr>
            <w:tcW w:w="8646" w:type="dxa"/>
            <w:vAlign w:val="center"/>
          </w:tcPr>
          <w:p w:rsidR="0024615A" w:rsidRPr="00CD7256" w:rsidRDefault="0024615A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 (стоматиты)</w:t>
            </w:r>
          </w:p>
        </w:tc>
        <w:tc>
          <w:tcPr>
            <w:tcW w:w="851" w:type="dxa"/>
            <w:vAlign w:val="center"/>
          </w:tcPr>
          <w:p w:rsidR="0024615A" w:rsidRPr="00CD7256" w:rsidRDefault="00825301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E8755B" w:rsidRPr="00CD7256" w:rsidTr="003C4572">
        <w:trPr>
          <w:trHeight w:val="334"/>
          <w:tblCellSpacing w:w="0" w:type="dxa"/>
        </w:trPr>
        <w:tc>
          <w:tcPr>
            <w:tcW w:w="1844" w:type="dxa"/>
          </w:tcPr>
          <w:p w:rsidR="0024615A" w:rsidRPr="00CD7256" w:rsidRDefault="0024615A" w:rsidP="00E23C70">
            <w:pPr>
              <w:pStyle w:val="TableParagraph"/>
              <w:spacing w:before="101"/>
              <w:ind w:left="56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646" w:type="dxa"/>
          </w:tcPr>
          <w:p w:rsidR="0024615A" w:rsidRPr="00CD7256" w:rsidRDefault="0024615A" w:rsidP="00E23C70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Шинированиезубов</w:t>
            </w:r>
            <w:proofErr w:type="spellEnd"/>
          </w:p>
        </w:tc>
        <w:tc>
          <w:tcPr>
            <w:tcW w:w="851" w:type="dxa"/>
            <w:vAlign w:val="center"/>
          </w:tcPr>
          <w:p w:rsidR="0024615A" w:rsidRPr="00CD7256" w:rsidRDefault="0024615A" w:rsidP="00E23C70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rHeight w:val="334"/>
          <w:tblCellSpacing w:w="0" w:type="dxa"/>
        </w:trPr>
        <w:tc>
          <w:tcPr>
            <w:tcW w:w="1844" w:type="dxa"/>
          </w:tcPr>
          <w:p w:rsidR="00A107F5" w:rsidRPr="00CD7256" w:rsidRDefault="00A107F5" w:rsidP="00A107F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A16.07.037</w:t>
            </w:r>
          </w:p>
        </w:tc>
        <w:tc>
          <w:tcPr>
            <w:tcW w:w="8646" w:type="dxa"/>
          </w:tcPr>
          <w:p w:rsidR="00A107F5" w:rsidRPr="00CD7256" w:rsidRDefault="00A107F5" w:rsidP="004D4138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Постоянное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шинирование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при заболеваниях пародонта (1 единица)</w:t>
            </w:r>
          </w:p>
        </w:tc>
        <w:tc>
          <w:tcPr>
            <w:tcW w:w="851" w:type="dxa"/>
            <w:vAlign w:val="center"/>
          </w:tcPr>
          <w:p w:rsidR="00A107F5" w:rsidRPr="006540C4" w:rsidRDefault="00A107F5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E8755B" w:rsidRPr="00CD7256" w:rsidTr="003C4572">
        <w:trPr>
          <w:trHeight w:val="334"/>
          <w:tblCellSpacing w:w="0" w:type="dxa"/>
        </w:trPr>
        <w:tc>
          <w:tcPr>
            <w:tcW w:w="1844" w:type="dxa"/>
          </w:tcPr>
          <w:p w:rsidR="00A107F5" w:rsidRPr="00CD7256" w:rsidRDefault="00A107F5" w:rsidP="00A107F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A16.07.019</w:t>
            </w:r>
          </w:p>
        </w:tc>
        <w:tc>
          <w:tcPr>
            <w:tcW w:w="8646" w:type="dxa"/>
          </w:tcPr>
          <w:p w:rsidR="00A107F5" w:rsidRPr="00CD7256" w:rsidRDefault="00A107F5" w:rsidP="004D4138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Временное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шинирование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при заболеваниях пародонта (1 единица)</w:t>
            </w:r>
          </w:p>
        </w:tc>
        <w:tc>
          <w:tcPr>
            <w:tcW w:w="851" w:type="dxa"/>
            <w:vAlign w:val="center"/>
          </w:tcPr>
          <w:p w:rsidR="00A107F5" w:rsidRPr="006540C4" w:rsidRDefault="009D623D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E8755B" w:rsidRPr="00CD7256" w:rsidTr="003C4572">
        <w:trPr>
          <w:trHeight w:val="498"/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Терапевтические услуги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17" w:name="OLE_LINK19"/>
            <w:bookmarkStart w:id="18" w:name="OLE_LINK20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A16.07.082</w:t>
            </w:r>
            <w:bookmarkEnd w:id="17"/>
            <w:bookmarkEnd w:id="18"/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Сошлифовывание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твердых тканей зуба при лечении кариеса и его осложнени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снятие старой пломбы)</w:t>
            </w:r>
          </w:p>
        </w:tc>
        <w:tc>
          <w:tcPr>
            <w:tcW w:w="851" w:type="dxa"/>
            <w:vAlign w:val="center"/>
          </w:tcPr>
          <w:p w:rsidR="00A107F5" w:rsidRPr="006540C4" w:rsidRDefault="009D623D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237C8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пломбой временным материалом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CLIP</w:t>
            </w:r>
          </w:p>
        </w:tc>
        <w:tc>
          <w:tcPr>
            <w:tcW w:w="851" w:type="dxa"/>
            <w:vAlign w:val="center"/>
          </w:tcPr>
          <w:p w:rsidR="00A107F5" w:rsidRPr="006540C4" w:rsidRDefault="006540C4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237C8B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001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Блэку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851" w:type="dxa"/>
            <w:vAlign w:val="center"/>
          </w:tcPr>
          <w:p w:rsidR="00A107F5" w:rsidRPr="00CD7256" w:rsidRDefault="006540C4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1038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237C8B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Блэку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851" w:type="dxa"/>
            <w:vAlign w:val="center"/>
          </w:tcPr>
          <w:p w:rsidR="00A107F5" w:rsidRPr="006540C4" w:rsidRDefault="009D623D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237C8B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Блэк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передние,премоляры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 с использованием стоматологических цементов более 30%( менее 50%)</w:t>
            </w:r>
          </w:p>
        </w:tc>
        <w:tc>
          <w:tcPr>
            <w:tcW w:w="851" w:type="dxa"/>
            <w:vAlign w:val="center"/>
          </w:tcPr>
          <w:p w:rsidR="00A107F5" w:rsidRPr="00CD7256" w:rsidRDefault="009D623D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293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202DB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003.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Блэк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моляр) с использованием стоматологических цементов более 30%( менее 50%)</w:t>
            </w:r>
          </w:p>
        </w:tc>
        <w:tc>
          <w:tcPr>
            <w:tcW w:w="851" w:type="dxa"/>
            <w:vAlign w:val="center"/>
          </w:tcPr>
          <w:p w:rsidR="00A107F5" w:rsidRPr="006540C4" w:rsidRDefault="00A107F5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 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Блэк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передние,премоляры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более 30%( менее 50%) с использованием  материала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химического отверждения</w:t>
            </w:r>
          </w:p>
        </w:tc>
        <w:tc>
          <w:tcPr>
            <w:tcW w:w="851" w:type="dxa"/>
            <w:vAlign w:val="center"/>
          </w:tcPr>
          <w:p w:rsidR="00A107F5" w:rsidRPr="00CD7256" w:rsidRDefault="009D623D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202DB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 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004.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Блэк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моляр) более 30%( менее 50%) с использованием  материала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химического отверждения</w:t>
            </w:r>
          </w:p>
        </w:tc>
        <w:tc>
          <w:tcPr>
            <w:tcW w:w="851" w:type="dxa"/>
            <w:vAlign w:val="center"/>
          </w:tcPr>
          <w:p w:rsidR="00A107F5" w:rsidRPr="00CD7256" w:rsidRDefault="006540C4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2414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A107F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Наложение лечебной подкладки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Life</w:t>
            </w:r>
          </w:p>
        </w:tc>
        <w:tc>
          <w:tcPr>
            <w:tcW w:w="851" w:type="dxa"/>
            <w:vAlign w:val="center"/>
          </w:tcPr>
          <w:p w:rsidR="00A107F5" w:rsidRPr="006540C4" w:rsidRDefault="006540C4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Наложение подкладки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Vitrimer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6540C4" w:rsidRDefault="009D623D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851" w:type="dxa"/>
            <w:vAlign w:val="center"/>
          </w:tcPr>
          <w:p w:rsidR="00A107F5" w:rsidRPr="006540C4" w:rsidRDefault="006540C4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010</w:t>
            </w:r>
            <w:r w:rsidR="00B60F1A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Блэку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6540C4" w:rsidRDefault="009D623D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011</w:t>
            </w:r>
            <w:r w:rsidR="00B60F1A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Блэку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6540C4" w:rsidRDefault="009D623D" w:rsidP="006540C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4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B60F1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011.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0F1A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Блэк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передние,премоляры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 более 50%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с использованием материалов из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F94E0D" w:rsidRDefault="00A107F5" w:rsidP="00F94E0D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94E0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012</w:t>
            </w:r>
            <w:r w:rsidR="00B60F1A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Блэку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скол зуба), Более 50%  фронтальные зубы.</w:t>
            </w:r>
          </w:p>
        </w:tc>
        <w:tc>
          <w:tcPr>
            <w:tcW w:w="851" w:type="dxa"/>
            <w:vAlign w:val="center"/>
          </w:tcPr>
          <w:p w:rsidR="00A107F5" w:rsidRPr="00CD7256" w:rsidRDefault="00F94E0D" w:rsidP="009D623D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2486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Блэк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моляр) более 30%( менее 50%) с использованием 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материалов из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F94E0D" w:rsidRDefault="00A107F5" w:rsidP="00F94E0D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94E0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678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202DB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013.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Блэк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моляр)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MID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более 50% с использованием 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материалов из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F94E0D" w:rsidRDefault="00A107F5" w:rsidP="00F94E0D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4E0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A16.07.003.001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виниром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полукоронкой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из фотополимерного материала  (с силиконовым ключом)</w:t>
            </w:r>
          </w:p>
        </w:tc>
        <w:tc>
          <w:tcPr>
            <w:tcW w:w="851" w:type="dxa"/>
            <w:vAlign w:val="center"/>
          </w:tcPr>
          <w:p w:rsidR="00A107F5" w:rsidRPr="00CD7256" w:rsidRDefault="00F94E0D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4456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A16.07.025.001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Избирательное шлифование, полирование зуба </w:t>
            </w:r>
          </w:p>
        </w:tc>
        <w:tc>
          <w:tcPr>
            <w:tcW w:w="851" w:type="dxa"/>
            <w:vAlign w:val="center"/>
          </w:tcPr>
          <w:p w:rsidR="00A107F5" w:rsidRPr="00CD7256" w:rsidRDefault="009D623D" w:rsidP="00F94E0D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94E0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Лечение осложнений кариеса</w:t>
            </w:r>
          </w:p>
          <w:p w:rsidR="00A107F5" w:rsidRPr="00CD7256" w:rsidRDefault="00A107F5" w:rsidP="00344097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(эндодонтическое лечение корневых каналов)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А11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07.027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851" w:type="dxa"/>
            <w:vAlign w:val="center"/>
          </w:tcPr>
          <w:p w:rsidR="00A107F5" w:rsidRPr="00CD7256" w:rsidRDefault="00F94E0D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817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А22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07.004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851" w:type="dxa"/>
            <w:vAlign w:val="center"/>
          </w:tcPr>
          <w:p w:rsidR="00A107F5" w:rsidRPr="00F94E0D" w:rsidRDefault="003909F6" w:rsidP="00F94E0D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94E0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07.082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корневого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канала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ранее леченного пастой/гуттаперчей</w:t>
            </w:r>
          </w:p>
        </w:tc>
        <w:tc>
          <w:tcPr>
            <w:tcW w:w="851" w:type="dxa"/>
            <w:vAlign w:val="center"/>
          </w:tcPr>
          <w:p w:rsidR="00A107F5" w:rsidRPr="00CD7256" w:rsidRDefault="00F94E0D" w:rsidP="003909F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416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07.082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Распломбировка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корневого канала ранее леченного фосфа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цементом/ резорцин-формальдегидным методом</w:t>
            </w:r>
          </w:p>
        </w:tc>
        <w:tc>
          <w:tcPr>
            <w:tcW w:w="851" w:type="dxa"/>
            <w:vAlign w:val="center"/>
          </w:tcPr>
          <w:p w:rsidR="00A107F5" w:rsidRPr="00CD7256" w:rsidRDefault="00F94E0D" w:rsidP="00C0106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07.030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Инструментальная и медикаментозная обработка 1  корневого канала при пульпите</w:t>
            </w:r>
          </w:p>
        </w:tc>
        <w:tc>
          <w:tcPr>
            <w:tcW w:w="851" w:type="dxa"/>
            <w:vAlign w:val="center"/>
          </w:tcPr>
          <w:p w:rsidR="00A107F5" w:rsidRPr="00CD7256" w:rsidRDefault="00F94E0D" w:rsidP="00C0106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1228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07.030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Инструментальная и медикаментозная обработка хорошо -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проходимого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 корневого канала  при периодонтите</w:t>
            </w:r>
          </w:p>
        </w:tc>
        <w:tc>
          <w:tcPr>
            <w:tcW w:w="851" w:type="dxa"/>
            <w:vAlign w:val="center"/>
          </w:tcPr>
          <w:p w:rsidR="00A107F5" w:rsidRPr="00F94E0D" w:rsidRDefault="00A107F5" w:rsidP="00F94E0D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01062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F94E0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07.030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 при периодонтите, наложение  средства для расширения</w:t>
            </w:r>
          </w:p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  канала</w:t>
            </w:r>
          </w:p>
        </w:tc>
        <w:tc>
          <w:tcPr>
            <w:tcW w:w="851" w:type="dxa"/>
            <w:vAlign w:val="center"/>
          </w:tcPr>
          <w:p w:rsidR="00A107F5" w:rsidRPr="00F94E0D" w:rsidRDefault="00A107F5" w:rsidP="00F94E0D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4E0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07.008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Пломбирование  1 корневого канала зуба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851" w:type="dxa"/>
            <w:vAlign w:val="center"/>
          </w:tcPr>
          <w:p w:rsidR="00A107F5" w:rsidRPr="00F94E0D" w:rsidRDefault="00A107F5" w:rsidP="00F94E0D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94E0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07.008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Закрытие перфорац</w:t>
            </w:r>
            <w:r w:rsidR="004D4138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ии стенки корневого канала </w:t>
            </w:r>
            <w:proofErr w:type="spellStart"/>
            <w:r w:rsidR="004D4138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зуба</w:t>
            </w:r>
            <w:proofErr w:type="gramStart"/>
            <w:r w:rsidR="004D4138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 w:rsidR="004D4138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аложение</w:t>
            </w:r>
            <w:proofErr w:type="spellEnd"/>
            <w:r w:rsidR="004D4138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триоксидент</w:t>
            </w:r>
            <w:proofErr w:type="spellEnd"/>
            <w:r w:rsidR="004D4138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A107F5" w:rsidRPr="00F94E0D" w:rsidRDefault="00C01062" w:rsidP="00F94E0D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4E0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07.030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Временное пломбирование лекарственным препаратом 1корневого канала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F94E0D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94E0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lastRenderedPageBreak/>
              <w:t>A16.07.093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Фиксация внутриканального штифта/вкладки (стекловолокно)</w:t>
            </w:r>
          </w:p>
        </w:tc>
        <w:tc>
          <w:tcPr>
            <w:tcW w:w="851" w:type="dxa"/>
            <w:vAlign w:val="center"/>
          </w:tcPr>
          <w:p w:rsidR="00A107F5" w:rsidRPr="00CD7256" w:rsidRDefault="00C01062" w:rsidP="004106F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06F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311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A16.07.094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Удаление внутриканального штифта/вкладки/инородного тела</w:t>
            </w:r>
          </w:p>
        </w:tc>
        <w:tc>
          <w:tcPr>
            <w:tcW w:w="851" w:type="dxa"/>
            <w:vAlign w:val="center"/>
          </w:tcPr>
          <w:p w:rsidR="00A107F5" w:rsidRPr="004106F2" w:rsidRDefault="004106F2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844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D72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A16.07.091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D72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 xml:space="preserve">Снятие временной пломбы </w:t>
            </w:r>
          </w:p>
        </w:tc>
        <w:tc>
          <w:tcPr>
            <w:tcW w:w="851" w:type="dxa"/>
            <w:vAlign w:val="center"/>
          </w:tcPr>
          <w:p w:rsidR="00A107F5" w:rsidRPr="004106F2" w:rsidRDefault="004106F2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164354" w:rsidRPr="00CD7256" w:rsidRDefault="00164354" w:rsidP="00344097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D72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А16.07.091.001</w:t>
            </w:r>
          </w:p>
        </w:tc>
        <w:tc>
          <w:tcPr>
            <w:tcW w:w="8646" w:type="dxa"/>
          </w:tcPr>
          <w:p w:rsidR="00164354" w:rsidRPr="00CD7256" w:rsidRDefault="00164354" w:rsidP="00344097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CD72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Коогуляция</w:t>
            </w:r>
            <w:proofErr w:type="spellEnd"/>
            <w:r w:rsidRPr="00CD72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 xml:space="preserve"> десны</w:t>
            </w:r>
          </w:p>
        </w:tc>
        <w:tc>
          <w:tcPr>
            <w:tcW w:w="851" w:type="dxa"/>
            <w:vAlign w:val="center"/>
          </w:tcPr>
          <w:p w:rsidR="00164354" w:rsidRPr="004106F2" w:rsidRDefault="00C01062" w:rsidP="004106F2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4106F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164354" w:rsidRPr="00CD7256" w:rsidRDefault="00164354" w:rsidP="00EA1824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D72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А16.07.091.00</w:t>
            </w:r>
            <w:r w:rsidR="00EA1824" w:rsidRPr="00CD72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46" w:type="dxa"/>
          </w:tcPr>
          <w:p w:rsidR="00164354" w:rsidRPr="00CD7256" w:rsidRDefault="00164354" w:rsidP="00344097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D72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 xml:space="preserve">Наложение </w:t>
            </w:r>
            <w:proofErr w:type="spellStart"/>
            <w:r w:rsidRPr="00CD72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ртракционной</w:t>
            </w:r>
            <w:proofErr w:type="gramStart"/>
            <w:r w:rsidRPr="00CD72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,к</w:t>
            </w:r>
            <w:proofErr w:type="gramEnd"/>
            <w:r w:rsidRPr="00CD72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ровоостанавливающей</w:t>
            </w:r>
            <w:proofErr w:type="spellEnd"/>
            <w:r w:rsidRPr="00CD725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 xml:space="preserve"> нити</w:t>
            </w:r>
          </w:p>
        </w:tc>
        <w:tc>
          <w:tcPr>
            <w:tcW w:w="851" w:type="dxa"/>
            <w:vAlign w:val="center"/>
          </w:tcPr>
          <w:p w:rsidR="00164354" w:rsidRPr="00CD7256" w:rsidRDefault="00164354" w:rsidP="004106F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06F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Ортопедические услуги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Оттиски: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202DB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07.010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001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прикусамассой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из С-силикона</w:t>
            </w:r>
          </w:p>
        </w:tc>
        <w:tc>
          <w:tcPr>
            <w:tcW w:w="851" w:type="dxa"/>
            <w:vAlign w:val="center"/>
          </w:tcPr>
          <w:p w:rsidR="00A107F5" w:rsidRPr="004106F2" w:rsidRDefault="00C01062" w:rsidP="004106F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106F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07.010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прикусамассой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из А-силикона</w:t>
            </w:r>
          </w:p>
        </w:tc>
        <w:tc>
          <w:tcPr>
            <w:tcW w:w="851" w:type="dxa"/>
            <w:vAlign w:val="center"/>
          </w:tcPr>
          <w:p w:rsidR="00A107F5" w:rsidRPr="004106F2" w:rsidRDefault="004106F2" w:rsidP="00C0106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07.010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Снятие оттиска с одной челюсти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массой</w:t>
            </w:r>
          </w:p>
        </w:tc>
        <w:tc>
          <w:tcPr>
            <w:tcW w:w="851" w:type="dxa"/>
            <w:vAlign w:val="center"/>
          </w:tcPr>
          <w:p w:rsidR="00A107F5" w:rsidRPr="00CD7256" w:rsidRDefault="00C01062" w:rsidP="004106F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106F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B60F1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07.010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851" w:type="dxa"/>
            <w:vAlign w:val="center"/>
          </w:tcPr>
          <w:p w:rsidR="00A107F5" w:rsidRPr="004106F2" w:rsidRDefault="00C01062" w:rsidP="004106F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106F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B60F1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07.010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851" w:type="dxa"/>
            <w:vAlign w:val="center"/>
          </w:tcPr>
          <w:p w:rsidR="00A107F5" w:rsidRPr="004106F2" w:rsidRDefault="004106F2" w:rsidP="00C0106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940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07.010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Снятие оттиска с одной челюсти ложки с имплантатов открытым методом</w:t>
            </w:r>
          </w:p>
        </w:tc>
        <w:tc>
          <w:tcPr>
            <w:tcW w:w="851" w:type="dxa"/>
            <w:vAlign w:val="center"/>
          </w:tcPr>
          <w:p w:rsidR="00A107F5" w:rsidRPr="004106F2" w:rsidRDefault="004106F2" w:rsidP="00C0106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1966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07.010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Снятие оттиска с одной челюсти с имплантатов закрытым методом</w:t>
            </w:r>
          </w:p>
        </w:tc>
        <w:tc>
          <w:tcPr>
            <w:tcW w:w="851" w:type="dxa"/>
            <w:vAlign w:val="center"/>
          </w:tcPr>
          <w:p w:rsidR="00A107F5" w:rsidRPr="00CD7256" w:rsidRDefault="004106F2" w:rsidP="00C0106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1966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07.010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Изготовление индивидуальной ложки </w:t>
            </w:r>
          </w:p>
        </w:tc>
        <w:tc>
          <w:tcPr>
            <w:tcW w:w="851" w:type="dxa"/>
            <w:vAlign w:val="center"/>
          </w:tcPr>
          <w:p w:rsidR="00A107F5" w:rsidRPr="00CD7256" w:rsidRDefault="004106F2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2075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07.010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Снятие оттиска с одной челюсти для изготовления силиконового ключа</w:t>
            </w:r>
          </w:p>
        </w:tc>
        <w:tc>
          <w:tcPr>
            <w:tcW w:w="851" w:type="dxa"/>
            <w:vAlign w:val="center"/>
          </w:tcPr>
          <w:p w:rsidR="00A107F5" w:rsidRPr="00CD7256" w:rsidRDefault="004106F2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551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Модели, прикус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A02.07.010.001</w:t>
            </w:r>
            <w:r w:rsidR="00EA1824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Исследование на диагностических моделях челюстей с восковой моделировкой (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Wax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Up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будущей ортопедической конструкции с целью планирования препарирования, эстетики и функции (1 единица) </w:t>
            </w:r>
          </w:p>
        </w:tc>
        <w:tc>
          <w:tcPr>
            <w:tcW w:w="851" w:type="dxa"/>
            <w:vAlign w:val="center"/>
          </w:tcPr>
          <w:p w:rsidR="00A107F5" w:rsidRPr="00CD7256" w:rsidRDefault="004106F2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1577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Несъемное протезирование: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A16.07.004.001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851" w:type="dxa"/>
            <w:vAlign w:val="center"/>
          </w:tcPr>
          <w:p w:rsidR="00A107F5" w:rsidRPr="00CD7256" w:rsidRDefault="004106F2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1205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A16.07.004.003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Восстановление зуба коронкой постоянной металлокерамической стандартной</w:t>
            </w:r>
          </w:p>
        </w:tc>
        <w:tc>
          <w:tcPr>
            <w:tcW w:w="851" w:type="dxa"/>
            <w:vAlign w:val="center"/>
          </w:tcPr>
          <w:p w:rsidR="00A107F5" w:rsidRPr="004106F2" w:rsidRDefault="004106F2" w:rsidP="006A2C1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6527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A16.07.004.003.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коронкой постоянной цельнометаллической </w:t>
            </w:r>
          </w:p>
        </w:tc>
        <w:tc>
          <w:tcPr>
            <w:tcW w:w="851" w:type="dxa"/>
            <w:vAlign w:val="center"/>
          </w:tcPr>
          <w:p w:rsidR="00A107F5" w:rsidRPr="00CD7256" w:rsidRDefault="004106F2" w:rsidP="006A2C1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4023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A16.07.004.004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Восстановление зуба коронкой постоянной металлокерамической с плечевой массой и индивидуальным воспроизведением эстетики на зубы в линии улыбк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накладки, искусственная десна и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т.п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A107F5" w:rsidRPr="004106F2" w:rsidRDefault="006A2C1A" w:rsidP="004106F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4106F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721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A16.07.004.004.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коронкой постоянной металлокерамической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диоксида циркония</w:t>
            </w:r>
          </w:p>
        </w:tc>
        <w:tc>
          <w:tcPr>
            <w:tcW w:w="851" w:type="dxa"/>
            <w:vAlign w:val="center"/>
          </w:tcPr>
          <w:p w:rsidR="00A107F5" w:rsidRPr="004106F2" w:rsidRDefault="004106F2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17844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A16.07.004.006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коронкой постоянной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безметалловой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цельнокерамической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диоксид циркония  или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IPS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EMAX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PRESS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с индивидуальной эстетикой (метод нанесения) (накладки, искусственная десна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ит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A107F5" w:rsidRPr="00926CE9" w:rsidRDefault="00926CE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22522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A16.07.003.001</w:t>
            </w:r>
            <w:r w:rsidR="00B60F1A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вкладкой,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виниром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полукоронкой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из материала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IPS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EMAX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PRESS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или диоксид циркония с индивидуальной эстетикой (накладки, искусственная десна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ит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A107F5" w:rsidRPr="00CD7256" w:rsidRDefault="00926CE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18015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A16.07.033.001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851" w:type="dxa"/>
            <w:vAlign w:val="center"/>
          </w:tcPr>
          <w:p w:rsidR="00A107F5" w:rsidRPr="00CD7256" w:rsidRDefault="003C4572" w:rsidP="00926C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26CE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861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A16.07.033.001.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коронкой с использованием цельнолитой культевой вкладки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разборная</w:t>
            </w:r>
            <w:proofErr w:type="gramEnd"/>
          </w:p>
        </w:tc>
        <w:tc>
          <w:tcPr>
            <w:tcW w:w="851" w:type="dxa"/>
            <w:vAlign w:val="center"/>
          </w:tcPr>
          <w:p w:rsidR="00A107F5" w:rsidRPr="00CD7256" w:rsidRDefault="00926CE9" w:rsidP="003C457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3473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A16.07.033.001.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Восстановление зуба коронкой с использованием цельнолитой культевой вкладки из циркония</w:t>
            </w:r>
          </w:p>
        </w:tc>
        <w:tc>
          <w:tcPr>
            <w:tcW w:w="851" w:type="dxa"/>
            <w:vAlign w:val="center"/>
          </w:tcPr>
          <w:p w:rsidR="00A107F5" w:rsidRPr="00CD7256" w:rsidRDefault="00926CE9" w:rsidP="003C457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10482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Съемные протезы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07.021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A107F5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Лечение дисфункций ВНЧС с использованием съемных и несъемных ортопедических конструкций </w:t>
            </w:r>
          </w:p>
        </w:tc>
        <w:tc>
          <w:tcPr>
            <w:tcW w:w="851" w:type="dxa"/>
            <w:vAlign w:val="center"/>
          </w:tcPr>
          <w:p w:rsidR="00A107F5" w:rsidRPr="00CD7256" w:rsidRDefault="00926CE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14194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A16.07.035.001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частичными съемными пластиночными протезами </w:t>
            </w:r>
          </w:p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(1-6 зубов)</w:t>
            </w:r>
          </w:p>
        </w:tc>
        <w:tc>
          <w:tcPr>
            <w:tcW w:w="851" w:type="dxa"/>
            <w:vAlign w:val="center"/>
          </w:tcPr>
          <w:p w:rsidR="00A107F5" w:rsidRPr="00CD7256" w:rsidRDefault="00926CE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9358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A16.07.035.001.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частичными съемными пластиночными протезами </w:t>
            </w:r>
          </w:p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(7-11 зубов)</w:t>
            </w:r>
          </w:p>
        </w:tc>
        <w:tc>
          <w:tcPr>
            <w:tcW w:w="851" w:type="dxa"/>
            <w:vAlign w:val="center"/>
          </w:tcPr>
          <w:p w:rsidR="00A107F5" w:rsidRPr="00926CE9" w:rsidRDefault="003C4572" w:rsidP="00926C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 w:rsidR="00926CE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884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A16.07.035.002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частичными съемными пластиночными протезами с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армированием + к стоимости протеза</w:t>
            </w:r>
          </w:p>
        </w:tc>
        <w:tc>
          <w:tcPr>
            <w:tcW w:w="851" w:type="dxa"/>
            <w:vAlign w:val="center"/>
          </w:tcPr>
          <w:p w:rsidR="00A107F5" w:rsidRPr="00CD7256" w:rsidRDefault="00926CE9" w:rsidP="003C457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lastRenderedPageBreak/>
              <w:t>2730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A16.07.023.001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Протезирование зубов полными съемными пластиночными протезами</w:t>
            </w:r>
          </w:p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(12 и более зубов</w:t>
            </w:r>
            <w:proofErr w:type="gramEnd"/>
          </w:p>
        </w:tc>
        <w:tc>
          <w:tcPr>
            <w:tcW w:w="851" w:type="dxa"/>
            <w:vAlign w:val="center"/>
          </w:tcPr>
          <w:p w:rsidR="00A107F5" w:rsidRPr="00CD7256" w:rsidRDefault="00E33B00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15067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A16.07.023.002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Протезирование зубов полными съемными пластиночными протезами с армированием+ к стоимости протеза</w:t>
            </w:r>
          </w:p>
        </w:tc>
        <w:tc>
          <w:tcPr>
            <w:tcW w:w="851" w:type="dxa"/>
            <w:vAlign w:val="center"/>
          </w:tcPr>
          <w:p w:rsidR="00A107F5" w:rsidRPr="00CD7256" w:rsidRDefault="00E33B00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2730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A16.07.023.002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.1</w:t>
            </w:r>
          </w:p>
        </w:tc>
        <w:tc>
          <w:tcPr>
            <w:tcW w:w="8646" w:type="dxa"/>
          </w:tcPr>
          <w:p w:rsidR="00A107F5" w:rsidRPr="00CD7256" w:rsidRDefault="00A107F5" w:rsidP="0024615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Изготовление импортных зубов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VITA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Германия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 6 передних или 4 жевательных зубов левой или правой стороны)</w:t>
            </w:r>
          </w:p>
        </w:tc>
        <w:tc>
          <w:tcPr>
            <w:tcW w:w="851" w:type="dxa"/>
            <w:vAlign w:val="center"/>
          </w:tcPr>
          <w:p w:rsidR="00A107F5" w:rsidRPr="00CD7256" w:rsidRDefault="00E33B00" w:rsidP="00E23C70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2730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A16.07.036.001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бюгельными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протезами с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кламмерной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фиксацией (1 челюсть)1-6 зубов</w:t>
            </w:r>
          </w:p>
        </w:tc>
        <w:tc>
          <w:tcPr>
            <w:tcW w:w="851" w:type="dxa"/>
            <w:vAlign w:val="center"/>
          </w:tcPr>
          <w:p w:rsidR="00A107F5" w:rsidRPr="00CD7256" w:rsidRDefault="00E33B00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34374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A16.07.036.001.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107F5" w:rsidRPr="00CD7256" w:rsidRDefault="00A107F5" w:rsidP="00E23C70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бюгельными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протезами с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кламмерной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фиксацией (1 челюсть)7-11зубов</w:t>
            </w:r>
          </w:p>
        </w:tc>
        <w:tc>
          <w:tcPr>
            <w:tcW w:w="851" w:type="dxa"/>
            <w:vAlign w:val="center"/>
          </w:tcPr>
          <w:p w:rsidR="00A107F5" w:rsidRPr="00CD7256" w:rsidRDefault="00E33B00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36558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A16.07.036.001.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A107F5" w:rsidRPr="00CD7256" w:rsidRDefault="00A107F5" w:rsidP="0024615A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бюгельными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протезами система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Qattro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Ti</w:t>
            </w:r>
          </w:p>
        </w:tc>
        <w:tc>
          <w:tcPr>
            <w:tcW w:w="851" w:type="dxa"/>
            <w:vAlign w:val="center"/>
          </w:tcPr>
          <w:p w:rsidR="00A107F5" w:rsidRPr="00E33B00" w:rsidRDefault="00E33B00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40179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A16.07.036.002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Протезирование съемными протезами с замковой фиксацией (1 замок)</w:t>
            </w:r>
          </w:p>
        </w:tc>
        <w:tc>
          <w:tcPr>
            <w:tcW w:w="851" w:type="dxa"/>
            <w:vAlign w:val="center"/>
          </w:tcPr>
          <w:p w:rsidR="00A107F5" w:rsidRPr="00CD7256" w:rsidRDefault="00E33B00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6705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A16.07.036.002.2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Смена матрицы</w:t>
            </w:r>
          </w:p>
        </w:tc>
        <w:tc>
          <w:tcPr>
            <w:tcW w:w="851" w:type="dxa"/>
            <w:vAlign w:val="center"/>
          </w:tcPr>
          <w:p w:rsidR="00A107F5" w:rsidRPr="00E33B00" w:rsidRDefault="00E33B00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2168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A16.07.036.002.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Фрезировка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распредилитель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нагрузки (1 единица)</w:t>
            </w:r>
          </w:p>
        </w:tc>
        <w:tc>
          <w:tcPr>
            <w:tcW w:w="851" w:type="dxa"/>
            <w:vAlign w:val="center"/>
          </w:tcPr>
          <w:p w:rsidR="00A107F5" w:rsidRPr="00CD7256" w:rsidRDefault="00E33B00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6061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A16.07.036.003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бюгельными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протезами с телескопической  коронкой  облицованной керамикой</w:t>
            </w:r>
          </w:p>
        </w:tc>
        <w:tc>
          <w:tcPr>
            <w:tcW w:w="851" w:type="dxa"/>
            <w:vAlign w:val="center"/>
          </w:tcPr>
          <w:p w:rsidR="00A107F5" w:rsidRPr="00CD7256" w:rsidRDefault="00E33B00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13121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A16.07.035.001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Протезирование частичными съемными пластиночными протезами из нейлона (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Deflex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)1-4 зуба</w:t>
            </w:r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29254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A16.07.035.001.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Протезирование частичными съемными пластиночными протезами из нейлона (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Deflex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)4 и более зубов</w:t>
            </w:r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35927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A16.07.035.002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Протезирование частичными съемными пластиночными протезами для временного замещения 1-3 отсутствующих зубов (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иммедиат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-протез)</w:t>
            </w:r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5191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A16.07.035.003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Протезирование частичными съемными пластиночными протезами для временного замещения 4-6 отсутствующих зубов (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иммедиат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-протез)</w:t>
            </w:r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6333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Протезирование с опорой на имплантаты 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A16.07.006.001</w:t>
            </w:r>
            <w:r w:rsidR="00E35E78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Восстановление зуба с использованием имплантата коронкой постоянной металлокерамической стандартной</w:t>
            </w:r>
          </w:p>
        </w:tc>
        <w:tc>
          <w:tcPr>
            <w:tcW w:w="851" w:type="dxa"/>
            <w:vAlign w:val="center"/>
          </w:tcPr>
          <w:p w:rsidR="00A107F5" w:rsidRPr="00CE104B" w:rsidRDefault="00E35E78" w:rsidP="00CE10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CE104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A16.07.006.001.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Восстановление зуба с использованием имплантата коронкой постоянной металлокерамической с плечевой массой и индивидуальным воспроизведением эстетики на зубы в линии улыбки</w:t>
            </w:r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11877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A16.07.006.002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зуба с использованием имплантата, коронкой постоянной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безметалловой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из диоксида циркония с винтовой фиксацией (индивидуальная эстетика) </w:t>
            </w:r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26886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A16.07.006.003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Восстановление зуба с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испльзованием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импланта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коронкой постоянной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безметалловой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цельнокерамической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диоксид циркония  или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IPS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EMAX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PRESS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с индивидуальной эстетикой (метод нанесения) (накладки, искусственная десна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ит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29288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A16.07.006.004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зуба с использованием имплантата, 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абатмент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цирконевый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прямой</w:t>
            </w:r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13648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A16.07.006.004.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зуба с использованием имплантата, 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абатмент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цирконевый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угловой</w:t>
            </w:r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15941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A16.07.006.005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зуба с использованием имплантата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абатмент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титановый 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стандартный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рямой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11574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202DB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A16.07.006.005.</w:t>
            </w:r>
            <w:r w:rsidR="00202DB9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зуба с использованием имплантата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абатмент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титановый 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стандартный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гловой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13102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A16.07.006.006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зуба с использованием имплантата индивидуальным циркониевым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абатментом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с титановым основанием (без стоимости коронки)</w:t>
            </w:r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19107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A16.07.006.007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зуба с использованием имплантата индивидуальным титановым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абатментом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(без стоимости коронки)</w:t>
            </w:r>
          </w:p>
        </w:tc>
        <w:tc>
          <w:tcPr>
            <w:tcW w:w="851" w:type="dxa"/>
            <w:vAlign w:val="center"/>
          </w:tcPr>
          <w:p w:rsidR="00A107F5" w:rsidRPr="00CD7256" w:rsidRDefault="00CE104B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lastRenderedPageBreak/>
              <w:t>14194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A16.07.006.008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зуба с использованием имплантата временной коронкой с винтовой или цементной фиксацией,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временный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Съемное протезирование с опорой на имплантаты 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A16.07.023.003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зубов полными съемными пластиночными протезами (1 челюсть) с опорой на имплантаты на 4х шаровидных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абатментах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CD7256" w:rsidRDefault="001C6846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21836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A16.07.023.004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Протезирование зубов полными съемными пластиночными протезами (1 челюсть) с опорой на имплантаты на фрезерованной балке</w:t>
            </w:r>
          </w:p>
        </w:tc>
        <w:tc>
          <w:tcPr>
            <w:tcW w:w="851" w:type="dxa"/>
            <w:vAlign w:val="center"/>
          </w:tcPr>
          <w:p w:rsidR="00A107F5" w:rsidRPr="00CD7256" w:rsidRDefault="001C6846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24020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A16.07.056.001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Восстановление целостности зубного ряда несъемным консольным протезом из акрила с винтовой фиксацией (14 единиц)</w:t>
            </w:r>
          </w:p>
        </w:tc>
        <w:tc>
          <w:tcPr>
            <w:tcW w:w="851" w:type="dxa"/>
            <w:vAlign w:val="center"/>
          </w:tcPr>
          <w:p w:rsidR="00A107F5" w:rsidRPr="00CD7256" w:rsidRDefault="001C6846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22928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A16.07.056.002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Восстановление целостности зубного ряда несъемным консольным протезом из диоксида циркония  с винтовой фиксацией (14 единиц)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A16.07.049.001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фиксация на постоянный цемент несъемных ортопедических конструкций (1 единица)</w:t>
            </w:r>
          </w:p>
        </w:tc>
        <w:tc>
          <w:tcPr>
            <w:tcW w:w="851" w:type="dxa"/>
          </w:tcPr>
          <w:p w:rsidR="00A107F5" w:rsidRPr="00CD7256" w:rsidRDefault="001C6846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402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A16.07.049.002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фиксация на постоянный цемент несъемных ортопедических конструкций с опорой на имплантаты (1 единица)</w:t>
            </w:r>
          </w:p>
        </w:tc>
        <w:tc>
          <w:tcPr>
            <w:tcW w:w="851" w:type="dxa"/>
          </w:tcPr>
          <w:p w:rsidR="00A107F5" w:rsidRPr="001C6846" w:rsidRDefault="00E35E78" w:rsidP="001C684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C68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A16.07.049.003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фиксация на временный цемент несъемных ортопедических конструкций (1 единица)</w:t>
            </w:r>
          </w:p>
        </w:tc>
        <w:tc>
          <w:tcPr>
            <w:tcW w:w="851" w:type="dxa"/>
            <w:vAlign w:val="center"/>
          </w:tcPr>
          <w:p w:rsidR="00A107F5" w:rsidRPr="00CD7256" w:rsidRDefault="00E35E78" w:rsidP="001C684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C68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A16.07.053.001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Снятие несъемной ортопедической конструкции постоянной (1 единица)</w:t>
            </w:r>
          </w:p>
        </w:tc>
        <w:tc>
          <w:tcPr>
            <w:tcW w:w="851" w:type="dxa"/>
            <w:vAlign w:val="center"/>
          </w:tcPr>
          <w:p w:rsidR="00A107F5" w:rsidRPr="001C6846" w:rsidRDefault="00E35E78" w:rsidP="001C684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C68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A16.07.053.002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Снятие несъемной ортопедической конструкции временной (1 единица)</w:t>
            </w:r>
          </w:p>
        </w:tc>
        <w:tc>
          <w:tcPr>
            <w:tcW w:w="851" w:type="dxa"/>
            <w:vAlign w:val="center"/>
          </w:tcPr>
          <w:p w:rsidR="00A107F5" w:rsidRPr="00CD7256" w:rsidRDefault="00E35E78" w:rsidP="001C6846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1C684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E23C70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A107F5" w:rsidRPr="00CD7256" w:rsidRDefault="00A107F5" w:rsidP="00E23C70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Лабораторные конструкции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E23C70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А23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Перебазировка съемного протеза клиническим  методом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1C684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C68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839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А23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CD7256" w:rsidRDefault="001C6846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3058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А23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851" w:type="dxa"/>
            <w:vAlign w:val="center"/>
          </w:tcPr>
          <w:p w:rsidR="00A107F5" w:rsidRPr="00CD7256" w:rsidRDefault="001C6846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3058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А23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851" w:type="dxa"/>
            <w:vAlign w:val="center"/>
          </w:tcPr>
          <w:p w:rsidR="00A107F5" w:rsidRPr="00CD7256" w:rsidRDefault="001C6846" w:rsidP="00E35E78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3058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А23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07.002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E23C7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851" w:type="dxa"/>
            <w:vAlign w:val="center"/>
          </w:tcPr>
          <w:p w:rsidR="00A107F5" w:rsidRPr="001C6846" w:rsidRDefault="00E35E78" w:rsidP="001C684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C68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822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Хирургические услуги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Удаление зуба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A16.07.001.001</w:t>
            </w: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Операция удаления временного зуба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простое</w:t>
            </w:r>
            <w:proofErr w:type="gramEnd"/>
          </w:p>
        </w:tc>
        <w:tc>
          <w:tcPr>
            <w:tcW w:w="851" w:type="dxa"/>
            <w:vAlign w:val="center"/>
          </w:tcPr>
          <w:p w:rsidR="00A107F5" w:rsidRPr="001C6846" w:rsidRDefault="009E3CAA" w:rsidP="001C6846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1C68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A16.07.001.002</w:t>
            </w: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Операция удаления временного зуба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сложное</w:t>
            </w:r>
            <w:proofErr w:type="gramEnd"/>
          </w:p>
        </w:tc>
        <w:tc>
          <w:tcPr>
            <w:tcW w:w="851" w:type="dxa"/>
            <w:vAlign w:val="center"/>
          </w:tcPr>
          <w:p w:rsidR="00A107F5" w:rsidRPr="00CD7256" w:rsidRDefault="001C6846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1231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A16.07.001.003</w:t>
            </w: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Операция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удаления постоянного зуба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простое</w:t>
            </w:r>
            <w:proofErr w:type="gramEnd"/>
          </w:p>
        </w:tc>
        <w:tc>
          <w:tcPr>
            <w:tcW w:w="851" w:type="dxa"/>
            <w:vAlign w:val="center"/>
          </w:tcPr>
          <w:p w:rsidR="00A107F5" w:rsidRPr="00CD7256" w:rsidRDefault="001C6846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1201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A16.07.001.004</w:t>
            </w: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Операция удаления постоянного зуба 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сложное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с разъединением корней</w:t>
            </w:r>
          </w:p>
        </w:tc>
        <w:tc>
          <w:tcPr>
            <w:tcW w:w="851" w:type="dxa"/>
            <w:vAlign w:val="center"/>
          </w:tcPr>
          <w:p w:rsidR="00A107F5" w:rsidRPr="00CD7256" w:rsidRDefault="001C6846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1857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A16.07.001.005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Операция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удаления постоянного подвижного зуба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простое</w:t>
            </w:r>
            <w:proofErr w:type="gramEnd"/>
          </w:p>
        </w:tc>
        <w:tc>
          <w:tcPr>
            <w:tcW w:w="851" w:type="dxa"/>
            <w:vAlign w:val="center"/>
          </w:tcPr>
          <w:p w:rsidR="00A107F5" w:rsidRPr="001C6846" w:rsidRDefault="009E3CAA" w:rsidP="001C684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1C68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A16.07.001.006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Операци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я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кюретаж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лунки после удаления)</w:t>
            </w:r>
          </w:p>
        </w:tc>
        <w:tc>
          <w:tcPr>
            <w:tcW w:w="851" w:type="dxa"/>
            <w:vAlign w:val="center"/>
          </w:tcPr>
          <w:p w:rsidR="00A107F5" w:rsidRPr="001C6846" w:rsidRDefault="009E3CAA" w:rsidP="001C684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C68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A16.07.024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Операция удаления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непрорезовавшегося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дистопированного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851" w:type="dxa"/>
            <w:vAlign w:val="center"/>
          </w:tcPr>
          <w:p w:rsidR="00A107F5" w:rsidRPr="00CD7256" w:rsidRDefault="001C6846" w:rsidP="009E3CA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2184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A16.07.024.000</w:t>
            </w: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Пластика лунки с подготовкой к имплантации</w:t>
            </w:r>
          </w:p>
        </w:tc>
        <w:tc>
          <w:tcPr>
            <w:tcW w:w="851" w:type="dxa"/>
            <w:vAlign w:val="center"/>
          </w:tcPr>
          <w:p w:rsidR="00A107F5" w:rsidRPr="001C6846" w:rsidRDefault="001C6846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2130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Удаление 8-х зубов «Зубов мудрости» и имплантатов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A16.07.024.003</w:t>
            </w: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Операция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удаления 8-го зуба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простое</w:t>
            </w:r>
            <w:proofErr w:type="gramEnd"/>
          </w:p>
        </w:tc>
        <w:tc>
          <w:tcPr>
            <w:tcW w:w="851" w:type="dxa"/>
            <w:vAlign w:val="center"/>
          </w:tcPr>
          <w:p w:rsidR="00A107F5" w:rsidRPr="00CD7256" w:rsidRDefault="001C6846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2075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A16.07.024.001</w:t>
            </w: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Операция удаления ретинированного (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полуретинированного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дистопированного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8-го зуба с разъединением корней</w:t>
            </w:r>
          </w:p>
        </w:tc>
        <w:tc>
          <w:tcPr>
            <w:tcW w:w="851" w:type="dxa"/>
            <w:vAlign w:val="center"/>
          </w:tcPr>
          <w:p w:rsidR="00A107F5" w:rsidRPr="00CD7256" w:rsidRDefault="001C6846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3276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A16.07.024.002</w:t>
            </w: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Операция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удаления ретинированного (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полуретинированного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8-го зуба с выкраиванием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слизисто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-надкостничного лоскута и частичной резекцией кортикальной пластинки кости</w:t>
            </w:r>
          </w:p>
        </w:tc>
        <w:tc>
          <w:tcPr>
            <w:tcW w:w="851" w:type="dxa"/>
            <w:vAlign w:val="center"/>
          </w:tcPr>
          <w:p w:rsidR="00A107F5" w:rsidRPr="001C6846" w:rsidRDefault="009E3CAA" w:rsidP="001C684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C68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Операция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удаления имплантата 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простое</w:t>
            </w:r>
            <w:proofErr w:type="gramEnd"/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Операция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удаления имплантата с остеотомией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Хирургическое лечение нарушения прорезывания зубов, ретинированных и </w:t>
            </w:r>
            <w:proofErr w:type="spellStart"/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дистопированных</w:t>
            </w:r>
            <w:proofErr w:type="spellEnd"/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зубов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A16.07.058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851" w:type="dxa"/>
            <w:vAlign w:val="center"/>
          </w:tcPr>
          <w:p w:rsidR="00A107F5" w:rsidRPr="003E3639" w:rsidRDefault="009E3CAA" w:rsidP="003E363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E363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Хирургическое лечение болезней </w:t>
            </w:r>
            <w:proofErr w:type="spellStart"/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периапикальных</w:t>
            </w:r>
            <w:proofErr w:type="spellEnd"/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тканей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A16.07.007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Резекция верхушки корня с ретроградным пломбированием корневого канала</w:t>
            </w:r>
          </w:p>
        </w:tc>
        <w:tc>
          <w:tcPr>
            <w:tcW w:w="851" w:type="dxa"/>
            <w:vAlign w:val="center"/>
          </w:tcPr>
          <w:p w:rsidR="00A107F5" w:rsidRPr="00CD7256" w:rsidRDefault="003E363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3058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A16.07.016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Цистотомия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цистэктомияодонтогенной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кист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ы(</w:t>
            </w:r>
            <w:proofErr w:type="spellStart"/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ретенционной,радикулярной,фоликулярной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A107F5" w:rsidRPr="00CD7256" w:rsidRDefault="003E363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2756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Хирургическое лечение гингивита и болезней пародонта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A16.07.026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Гингивэктомия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в области 1го зуба для удлинения клинической коронки зуба</w:t>
            </w:r>
          </w:p>
        </w:tc>
        <w:tc>
          <w:tcPr>
            <w:tcW w:w="851" w:type="dxa"/>
            <w:vAlign w:val="center"/>
          </w:tcPr>
          <w:p w:rsidR="00A107F5" w:rsidRPr="00CD7256" w:rsidRDefault="003E363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1529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A16.07.017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851" w:type="dxa"/>
            <w:vAlign w:val="center"/>
          </w:tcPr>
          <w:p w:rsidR="00A107F5" w:rsidRPr="00CD7256" w:rsidRDefault="009E3CAA" w:rsidP="003E363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E363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A17.07.003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851" w:type="dxa"/>
            <w:vAlign w:val="center"/>
          </w:tcPr>
          <w:p w:rsidR="00A107F5" w:rsidRPr="00CD7256" w:rsidRDefault="003E363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605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Пластическая и реконструктивная хирургия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A16.07.040.001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851" w:type="dxa"/>
            <w:vAlign w:val="center"/>
          </w:tcPr>
          <w:p w:rsidR="00A107F5" w:rsidRPr="00CD7256" w:rsidRDefault="003E363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1092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A16.07.040.002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Лоскутная операция в полости рта при закрытии рецессии в области 3-5 зубов</w:t>
            </w:r>
          </w:p>
        </w:tc>
        <w:tc>
          <w:tcPr>
            <w:tcW w:w="851" w:type="dxa"/>
            <w:vAlign w:val="center"/>
          </w:tcPr>
          <w:p w:rsidR="00A107F5" w:rsidRPr="00CD7256" w:rsidRDefault="009E3CAA" w:rsidP="003E363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E363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276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Применение плазмы, обогащенной тромбоцитами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APRF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vAlign w:val="center"/>
          </w:tcPr>
          <w:p w:rsidR="00A107F5" w:rsidRPr="00CD7256" w:rsidRDefault="003E3639" w:rsidP="009E3CA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1529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A16.07.041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Применение плазмы, обогащенной тромбоцитами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APRF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  <w:vAlign w:val="center"/>
          </w:tcPr>
          <w:p w:rsidR="00A107F5" w:rsidRPr="00CD7256" w:rsidRDefault="003E363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1584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A16.07.041.001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биодеградируемых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материалов Презервация лунки одного зуба</w:t>
            </w:r>
          </w:p>
        </w:tc>
        <w:tc>
          <w:tcPr>
            <w:tcW w:w="851" w:type="dxa"/>
            <w:vAlign w:val="center"/>
          </w:tcPr>
          <w:p w:rsidR="00A107F5" w:rsidRPr="003E3639" w:rsidRDefault="009E3CAA" w:rsidP="003E363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E363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851" w:type="dxa"/>
            <w:vAlign w:val="center"/>
          </w:tcPr>
          <w:p w:rsidR="00A107F5" w:rsidRPr="003E3639" w:rsidRDefault="003E3639" w:rsidP="009E3CA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2181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A16.07.043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851" w:type="dxa"/>
            <w:vAlign w:val="center"/>
          </w:tcPr>
          <w:p w:rsidR="00A107F5" w:rsidRPr="003E3639" w:rsidRDefault="003E363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2181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A16.07.044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Пластика уздечки языка</w:t>
            </w:r>
          </w:p>
        </w:tc>
        <w:tc>
          <w:tcPr>
            <w:tcW w:w="851" w:type="dxa"/>
            <w:vAlign w:val="center"/>
          </w:tcPr>
          <w:p w:rsidR="00A107F5" w:rsidRPr="003E3639" w:rsidRDefault="003E363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2181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A16.07.045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CD7256" w:rsidRDefault="003E3639" w:rsidP="009E3CA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6115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Синус-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лифтинг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(костная пластика,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остеопластика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 открыты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без стоимости 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костно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–пластических материалов)</w:t>
            </w:r>
          </w:p>
        </w:tc>
        <w:tc>
          <w:tcPr>
            <w:tcW w:w="851" w:type="dxa"/>
            <w:vAlign w:val="center"/>
          </w:tcPr>
          <w:p w:rsidR="00A107F5" w:rsidRPr="00CD7256" w:rsidRDefault="003E363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8735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A16.07.055.002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Синус-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лифтинг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(костная пластика,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остеопластика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 закрыты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без стоимости 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костно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–пластических материалов)</w:t>
            </w:r>
          </w:p>
        </w:tc>
        <w:tc>
          <w:tcPr>
            <w:tcW w:w="851" w:type="dxa"/>
            <w:vAlign w:val="center"/>
          </w:tcPr>
          <w:p w:rsidR="00A107F5" w:rsidRPr="00CD7256" w:rsidRDefault="003E363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7643</w:t>
            </w:r>
          </w:p>
        </w:tc>
      </w:tr>
      <w:tr w:rsidR="00E8755B" w:rsidRPr="00CD7256" w:rsidTr="003C4572">
        <w:trPr>
          <w:trHeight w:val="595"/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A16.07.055.003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1"/>
              <w:shd w:val="clear" w:color="auto" w:fill="FFFFFF"/>
              <w:spacing w:before="0" w:after="300" w:line="288" w:lineRule="atLeast"/>
              <w:textAlignment w:val="top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Мембрана </w:t>
            </w:r>
            <w:proofErr w:type="spellStart"/>
            <w:r w:rsidRPr="00CD72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нарезорбируемаямикротекстурированная</w:t>
            </w:r>
            <w:proofErr w:type="spellEnd"/>
            <w:r w:rsidRPr="00CD72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 титановым усилие</w:t>
            </w:r>
            <w:proofErr w:type="gramStart"/>
            <w:r w:rsidRPr="00CD72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м(</w:t>
            </w:r>
            <w:proofErr w:type="gramEnd"/>
            <w:r w:rsidRPr="00CD72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мм)11*24 </w:t>
            </w:r>
            <w:proofErr w:type="spellStart"/>
            <w:r w:rsidRPr="00CD725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24"/>
                <w:szCs w:val="24"/>
                <w:lang w:eastAsia="ru-RU"/>
              </w:rPr>
              <w:t>Medipac</w:t>
            </w:r>
            <w:proofErr w:type="spellEnd"/>
            <w:r w:rsidRPr="00CD725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(Греция)(стоимость материала)</w:t>
            </w:r>
          </w:p>
        </w:tc>
        <w:tc>
          <w:tcPr>
            <w:tcW w:w="851" w:type="dxa"/>
            <w:vAlign w:val="center"/>
          </w:tcPr>
          <w:p w:rsidR="00A107F5" w:rsidRPr="00CD7256" w:rsidRDefault="003E3639" w:rsidP="00E23C70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15832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A16.07.055.004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Мембрана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каллогенова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я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мм)25*25*02 </w:t>
            </w:r>
            <w:r w:rsidRPr="00CD7256">
              <w:rPr>
                <w:rStyle w:val="af"/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BIOTECK</w:t>
            </w:r>
            <w:r w:rsidRPr="00CD7256"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 (БИОТЕК) Италия</w:t>
            </w:r>
          </w:p>
        </w:tc>
        <w:tc>
          <w:tcPr>
            <w:tcW w:w="851" w:type="dxa"/>
            <w:vAlign w:val="center"/>
          </w:tcPr>
          <w:p w:rsidR="00A107F5" w:rsidRPr="00CD7256" w:rsidRDefault="003E3639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9281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A16.07.055.005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Мембрана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каллогенова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я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мм)15*20*02 </w:t>
            </w:r>
            <w:r w:rsidRPr="00CD7256">
              <w:rPr>
                <w:rStyle w:val="af"/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BIOTECK</w:t>
            </w:r>
            <w:r w:rsidRPr="00CD7256"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 (БИОТЕК) Италия</w:t>
            </w:r>
          </w:p>
        </w:tc>
        <w:tc>
          <w:tcPr>
            <w:tcW w:w="851" w:type="dxa"/>
            <w:vAlign w:val="center"/>
          </w:tcPr>
          <w:p w:rsidR="00A107F5" w:rsidRPr="00CD7256" w:rsidRDefault="007A25B3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6551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A16.07.055.006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Мембрана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каллогенова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я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мм)40*30*02 </w:t>
            </w:r>
            <w:r w:rsidRPr="00CD7256">
              <w:rPr>
                <w:rStyle w:val="af"/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BIOTECK</w:t>
            </w:r>
            <w:r w:rsidRPr="00CD7256"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 (БИОТЕК) Италия</w:t>
            </w:r>
          </w:p>
        </w:tc>
        <w:tc>
          <w:tcPr>
            <w:tcW w:w="851" w:type="dxa"/>
            <w:vAlign w:val="center"/>
          </w:tcPr>
          <w:p w:rsidR="00A107F5" w:rsidRPr="00CD7256" w:rsidRDefault="007A25B3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15286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A16.07.055.007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Мембрана перикард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мм)30*25*02       </w:t>
            </w:r>
            <w:r w:rsidRPr="00CD7256">
              <w:rPr>
                <w:rStyle w:val="af"/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BIOTECK</w:t>
            </w:r>
            <w:r w:rsidRPr="00CD7256"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 (БИОТЕК) Италия</w:t>
            </w:r>
          </w:p>
        </w:tc>
        <w:tc>
          <w:tcPr>
            <w:tcW w:w="851" w:type="dxa"/>
            <w:vAlign w:val="center"/>
          </w:tcPr>
          <w:p w:rsidR="00A107F5" w:rsidRPr="00CD7256" w:rsidRDefault="007A25B3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15286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A16.07.055.008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Мембрана перикард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мм)50*30*02       </w:t>
            </w:r>
            <w:r w:rsidRPr="00CD7256">
              <w:rPr>
                <w:rStyle w:val="af"/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BIOTECK</w:t>
            </w:r>
            <w:r w:rsidRPr="00CD7256"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 (БИОТЕК) Италия</w:t>
            </w:r>
          </w:p>
        </w:tc>
        <w:tc>
          <w:tcPr>
            <w:tcW w:w="851" w:type="dxa"/>
            <w:vAlign w:val="center"/>
          </w:tcPr>
          <w:p w:rsidR="00A107F5" w:rsidRPr="007A25B3" w:rsidRDefault="007A25B3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21291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A16.07.055.009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Мембрана перикард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мм)15*20*02       </w:t>
            </w:r>
            <w:r w:rsidRPr="00CD7256">
              <w:rPr>
                <w:rStyle w:val="af"/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BIOTECK</w:t>
            </w:r>
            <w:r w:rsidRPr="00CD7256"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 (БИОТЕК) Италия</w:t>
            </w:r>
          </w:p>
        </w:tc>
        <w:tc>
          <w:tcPr>
            <w:tcW w:w="851" w:type="dxa"/>
            <w:vAlign w:val="center"/>
          </w:tcPr>
          <w:p w:rsidR="00A107F5" w:rsidRPr="00CD7256" w:rsidRDefault="007A25B3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9281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A16.07.055.010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Мембрана кортикальна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мм)25*25*02 </w:t>
            </w:r>
            <w:r w:rsidRPr="00CD7256">
              <w:rPr>
                <w:rStyle w:val="af"/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BIOTECK</w:t>
            </w:r>
            <w:r w:rsidRPr="00CD7256"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 (БИОТЕК) Италия</w:t>
            </w:r>
          </w:p>
        </w:tc>
        <w:tc>
          <w:tcPr>
            <w:tcW w:w="851" w:type="dxa"/>
            <w:vAlign w:val="center"/>
          </w:tcPr>
          <w:p w:rsidR="00A107F5" w:rsidRPr="00CD7256" w:rsidRDefault="007A25B3" w:rsidP="00CD725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14521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A16.07.055.011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Мембрана кортикальна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мм)50*25*02 </w:t>
            </w:r>
            <w:r w:rsidRPr="00CD7256">
              <w:rPr>
                <w:rStyle w:val="af"/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BIOTECK</w:t>
            </w:r>
            <w:r w:rsidRPr="00CD7256"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 (БИОТЕК) Италия</w:t>
            </w:r>
          </w:p>
        </w:tc>
        <w:tc>
          <w:tcPr>
            <w:tcW w:w="851" w:type="dxa"/>
            <w:vAlign w:val="center"/>
          </w:tcPr>
          <w:p w:rsidR="00A107F5" w:rsidRPr="00CD7256" w:rsidRDefault="007A25B3" w:rsidP="00CD725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21072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A16.07.055.012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Мембрана Остео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мм)25*25</w:t>
            </w:r>
          </w:p>
        </w:tc>
        <w:tc>
          <w:tcPr>
            <w:tcW w:w="851" w:type="dxa"/>
            <w:vAlign w:val="center"/>
          </w:tcPr>
          <w:p w:rsidR="00A107F5" w:rsidRPr="00CD7256" w:rsidRDefault="007A25B3" w:rsidP="00CD7256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7643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A16.07.055.013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Костные гранул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ы(</w:t>
            </w:r>
            <w:proofErr w:type="spellStart"/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Владмива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0,5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CD7256" w:rsidRDefault="00A107F5" w:rsidP="007A25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A25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A16.07.055.014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Костные гранулы(</w:t>
            </w:r>
            <w:r w:rsidRPr="00CD7256">
              <w:rPr>
                <w:rStyle w:val="af"/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BIOTECK</w:t>
            </w:r>
            <w:r w:rsidRPr="00CD7256">
              <w:rPr>
                <w:rFonts w:ascii="Lucida Sans Unicode" w:hAnsi="Lucida Sans Unicode" w:cs="Lucida Sans Unicode"/>
                <w:color w:val="000000" w:themeColor="text1"/>
                <w:sz w:val="24"/>
                <w:szCs w:val="24"/>
                <w:shd w:val="clear" w:color="auto" w:fill="FFFFFF"/>
              </w:rPr>
              <w:t> (БИОТЕК) Италия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0,5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A107F5" w:rsidRPr="00CD7256" w:rsidRDefault="007A25B3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8189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A16.07.055.015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Пин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для фиксации мембраны</w:t>
            </w:r>
          </w:p>
        </w:tc>
        <w:tc>
          <w:tcPr>
            <w:tcW w:w="851" w:type="dxa"/>
            <w:vAlign w:val="center"/>
          </w:tcPr>
          <w:p w:rsidR="00A107F5" w:rsidRPr="007A25B3" w:rsidRDefault="007A25B3" w:rsidP="007A25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CD7256" w:rsidRPr="00CD7256" w:rsidTr="003C4572">
        <w:trPr>
          <w:tblCellSpacing w:w="0" w:type="dxa"/>
        </w:trPr>
        <w:tc>
          <w:tcPr>
            <w:tcW w:w="1844" w:type="dxa"/>
          </w:tcPr>
          <w:p w:rsidR="00CD7256" w:rsidRPr="00CD7256" w:rsidRDefault="00CD7256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А16.07.055.1991</w:t>
            </w:r>
          </w:p>
        </w:tc>
        <w:tc>
          <w:tcPr>
            <w:tcW w:w="8646" w:type="dxa"/>
          </w:tcPr>
          <w:p w:rsidR="00CD7256" w:rsidRPr="00CD7256" w:rsidRDefault="00CD7256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Коллагеновая губка</w:t>
            </w:r>
          </w:p>
        </w:tc>
        <w:tc>
          <w:tcPr>
            <w:tcW w:w="851" w:type="dxa"/>
            <w:vAlign w:val="center"/>
          </w:tcPr>
          <w:p w:rsidR="00CD7256" w:rsidRPr="00CD7256" w:rsidRDefault="00CD7256" w:rsidP="007A25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A25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A16.07.017</w:t>
            </w:r>
            <w:r w:rsidR="00EA1824"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Коррекция объема и формы альвеолярного отростка при костных экзостозах 1 зуба</w:t>
            </w:r>
          </w:p>
        </w:tc>
        <w:tc>
          <w:tcPr>
            <w:tcW w:w="851" w:type="dxa"/>
            <w:vAlign w:val="center"/>
          </w:tcPr>
          <w:p w:rsidR="00A107F5" w:rsidRPr="00CD7256" w:rsidRDefault="007A25B3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820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A16.07.017.001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Коррекция объема и формы альвеолярного отростка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Компактостеотомия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в области 1 зуба</w:t>
            </w:r>
          </w:p>
        </w:tc>
        <w:tc>
          <w:tcPr>
            <w:tcW w:w="851" w:type="dxa"/>
            <w:vAlign w:val="center"/>
          </w:tcPr>
          <w:p w:rsidR="00A107F5" w:rsidRPr="00CD7256" w:rsidRDefault="00CD7256" w:rsidP="007A25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A25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A16.07.017.002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Коррекция объема и формы альвеолярного отростка Обнажение  коронки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ретинировнного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зуба</w:t>
            </w:r>
          </w:p>
        </w:tc>
        <w:tc>
          <w:tcPr>
            <w:tcW w:w="851" w:type="dxa"/>
            <w:vAlign w:val="center"/>
          </w:tcPr>
          <w:p w:rsidR="00A107F5" w:rsidRPr="00CD7256" w:rsidRDefault="00CD7256" w:rsidP="007A25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A25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A16.07.017.003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Пластикаальвеолярного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отростка. Пластика  альвеолярного гребня с помощью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костного блока</w:t>
            </w:r>
          </w:p>
        </w:tc>
        <w:tc>
          <w:tcPr>
            <w:tcW w:w="851" w:type="dxa"/>
            <w:vAlign w:val="center"/>
          </w:tcPr>
          <w:p w:rsidR="00A107F5" w:rsidRPr="00CD7256" w:rsidRDefault="00CD7256" w:rsidP="007A25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  <w:r w:rsidR="007A25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735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A16.07.017.004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Пластика альвеолярного отростка, направленная костная регенерация альвеолярного отростка челюсти повышенной сложности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7A25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A25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5112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EA1824" w:rsidP="00EA1824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A16.07.017.005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Пластикаальвеолярного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отростка,  Операция расщепления альвеолярного отростка челюсти</w:t>
            </w:r>
          </w:p>
        </w:tc>
        <w:tc>
          <w:tcPr>
            <w:tcW w:w="851" w:type="dxa"/>
            <w:vAlign w:val="center"/>
          </w:tcPr>
          <w:p w:rsidR="00A107F5" w:rsidRPr="00CD7256" w:rsidRDefault="00CD7256" w:rsidP="007A25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7A25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976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07.096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851" w:type="dxa"/>
            <w:vAlign w:val="center"/>
          </w:tcPr>
          <w:p w:rsidR="00A107F5" w:rsidRPr="00CD7256" w:rsidRDefault="00CD7256" w:rsidP="007A25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A25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839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vAlign w:val="bottom"/>
          </w:tcPr>
          <w:p w:rsidR="00A107F5" w:rsidRPr="00CD7256" w:rsidRDefault="00A107F5" w:rsidP="00344097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Перевязки при заболеваниях ЧЛО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07.097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Наложение шва на слизистую оболочку рта нитью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VICRYL</w:t>
            </w:r>
          </w:p>
        </w:tc>
        <w:tc>
          <w:tcPr>
            <w:tcW w:w="851" w:type="dxa"/>
            <w:vAlign w:val="center"/>
          </w:tcPr>
          <w:p w:rsidR="00A107F5" w:rsidRPr="00CD7256" w:rsidRDefault="00CD7256" w:rsidP="007A25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A25B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07.097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.001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Наложение шва на слизистую оболочку рта нитью 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VICRYL ,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более 3 х зубов</w:t>
            </w:r>
          </w:p>
        </w:tc>
        <w:tc>
          <w:tcPr>
            <w:tcW w:w="851" w:type="dxa"/>
            <w:vAlign w:val="center"/>
          </w:tcPr>
          <w:p w:rsidR="00A107F5" w:rsidRPr="00CD7256" w:rsidRDefault="007A25B3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1726</w:t>
            </w: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07.097.002</w:t>
            </w: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Снятие  после операционных шво</w:t>
            </w:r>
            <w:proofErr w:type="gram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в(</w:t>
            </w:r>
            <w:proofErr w:type="gram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лигатур)</w:t>
            </w:r>
          </w:p>
        </w:tc>
        <w:tc>
          <w:tcPr>
            <w:tcW w:w="851" w:type="dxa"/>
            <w:vAlign w:val="center"/>
          </w:tcPr>
          <w:p w:rsidR="00A107F5" w:rsidRPr="00CD7256" w:rsidRDefault="007A25B3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</w:tr>
      <w:tr w:rsidR="00E8755B" w:rsidRPr="00CD7256" w:rsidTr="003C4572">
        <w:trPr>
          <w:trHeight w:val="362"/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Имплантация (хирургическая часть)</w:t>
            </w:r>
          </w:p>
        </w:tc>
        <w:tc>
          <w:tcPr>
            <w:tcW w:w="851" w:type="dxa"/>
            <w:vAlign w:val="center"/>
          </w:tcPr>
          <w:p w:rsidR="00A107F5" w:rsidRPr="00CD7256" w:rsidRDefault="00A107F5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55B" w:rsidRPr="00CD7256" w:rsidTr="003C4572">
        <w:trPr>
          <w:tblCellSpacing w:w="0" w:type="dxa"/>
        </w:trPr>
        <w:tc>
          <w:tcPr>
            <w:tcW w:w="1844" w:type="dxa"/>
            <w:vAlign w:val="center"/>
          </w:tcPr>
          <w:p w:rsidR="00A107F5" w:rsidRPr="00CD7256" w:rsidRDefault="00A107F5" w:rsidP="004F22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19" w:name="OLE_LINK21"/>
            <w:bookmarkStart w:id="20" w:name="OLE_LINK22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А16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07.054</w:t>
            </w:r>
            <w:bookmarkEnd w:id="19"/>
            <w:bookmarkEnd w:id="20"/>
          </w:p>
        </w:tc>
        <w:tc>
          <w:tcPr>
            <w:tcW w:w="8646" w:type="dxa"/>
            <w:vAlign w:val="center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Внутрикостная дентальная имплантация системы </w:t>
            </w:r>
            <w:proofErr w:type="spellStart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AnyOne</w:t>
            </w:r>
            <w:proofErr w:type="spellEnd"/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для дальнейшего зубопротезирования</w:t>
            </w:r>
          </w:p>
        </w:tc>
        <w:tc>
          <w:tcPr>
            <w:tcW w:w="851" w:type="dxa"/>
            <w:vAlign w:val="center"/>
          </w:tcPr>
          <w:p w:rsidR="00A107F5" w:rsidRPr="00CD7256" w:rsidRDefault="007A25B3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18124</w:t>
            </w:r>
          </w:p>
        </w:tc>
      </w:tr>
      <w:tr w:rsidR="00E8755B" w:rsidRPr="00E8755B" w:rsidTr="003C4572">
        <w:trPr>
          <w:tblCellSpacing w:w="0" w:type="dxa"/>
        </w:trPr>
        <w:tc>
          <w:tcPr>
            <w:tcW w:w="1844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A16.07.054.001</w:t>
            </w:r>
          </w:p>
        </w:tc>
        <w:tc>
          <w:tcPr>
            <w:tcW w:w="8646" w:type="dxa"/>
          </w:tcPr>
          <w:p w:rsidR="00A107F5" w:rsidRPr="00CD7256" w:rsidRDefault="00A107F5" w:rsidP="0034409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установка формирователя десны</w:t>
            </w:r>
          </w:p>
        </w:tc>
        <w:tc>
          <w:tcPr>
            <w:tcW w:w="851" w:type="dxa"/>
            <w:vAlign w:val="center"/>
          </w:tcPr>
          <w:p w:rsidR="00A107F5" w:rsidRPr="00CD7256" w:rsidRDefault="007A25B3" w:rsidP="0034409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2730</w:t>
            </w:r>
          </w:p>
        </w:tc>
      </w:tr>
    </w:tbl>
    <w:p w:rsidR="00BB1D45" w:rsidRDefault="00BB1D45" w:rsidP="003440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11341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8646"/>
        <w:gridCol w:w="851"/>
      </w:tblGrid>
      <w:tr w:rsidR="00DC5565" w:rsidRPr="00CD7256" w:rsidTr="009E2DE9">
        <w:trPr>
          <w:tblCellSpacing w:w="0" w:type="dxa"/>
        </w:trPr>
        <w:tc>
          <w:tcPr>
            <w:tcW w:w="1844" w:type="dxa"/>
          </w:tcPr>
          <w:p w:rsidR="00DC5565" w:rsidRPr="00CD7256" w:rsidRDefault="00DC5565" w:rsidP="009E2DE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</w:tcPr>
          <w:p w:rsidR="00DC5565" w:rsidRPr="00FA328C" w:rsidRDefault="00DC5565" w:rsidP="009E2DE9">
            <w:pPr>
              <w:pStyle w:val="ConsPlusNormal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32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Хирургические услуги </w:t>
            </w:r>
          </w:p>
        </w:tc>
        <w:tc>
          <w:tcPr>
            <w:tcW w:w="851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5565" w:rsidRPr="00CD7256" w:rsidTr="009E2DE9">
        <w:trPr>
          <w:tblCellSpacing w:w="0" w:type="dxa"/>
        </w:trPr>
        <w:tc>
          <w:tcPr>
            <w:tcW w:w="1844" w:type="dxa"/>
          </w:tcPr>
          <w:p w:rsidR="00DC5565" w:rsidRPr="00CD7256" w:rsidRDefault="00DC5565" w:rsidP="009E2DE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A16.07.044</w:t>
            </w:r>
            <w:r w:rsidRPr="00CD72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5565" w:rsidRPr="00CD7256" w:rsidRDefault="00DC5565" w:rsidP="009E2DE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Рассечение уздечки </w:t>
            </w:r>
          </w:p>
        </w:tc>
        <w:tc>
          <w:tcPr>
            <w:tcW w:w="851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1 500</w:t>
            </w:r>
          </w:p>
        </w:tc>
      </w:tr>
      <w:tr w:rsidR="00DC5565" w:rsidRPr="00CD7256" w:rsidTr="009E2DE9">
        <w:trPr>
          <w:tblCellSpacing w:w="0" w:type="dxa"/>
        </w:trPr>
        <w:tc>
          <w:tcPr>
            <w:tcW w:w="1844" w:type="dxa"/>
          </w:tcPr>
          <w:p w:rsidR="00DC5565" w:rsidRPr="00CD7256" w:rsidRDefault="00DC5565" w:rsidP="009E2DE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</w:tcPr>
          <w:p w:rsidR="00DC5565" w:rsidRPr="00FA328C" w:rsidRDefault="00DC5565" w:rsidP="009E2DE9">
            <w:pPr>
              <w:pStyle w:val="ConsPlusNormal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32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Ортопедические услуги </w:t>
            </w:r>
          </w:p>
        </w:tc>
        <w:tc>
          <w:tcPr>
            <w:tcW w:w="851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5565" w:rsidRPr="00CD7256" w:rsidTr="009E2DE9">
        <w:trPr>
          <w:tblCellSpacing w:w="0" w:type="dxa"/>
        </w:trPr>
        <w:tc>
          <w:tcPr>
            <w:tcW w:w="1844" w:type="dxa"/>
            <w:vAlign w:val="center"/>
          </w:tcPr>
          <w:p w:rsidR="00DC5565" w:rsidRPr="00CD7256" w:rsidRDefault="00DC5565" w:rsidP="009E2DE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А16.07.006.009</w:t>
            </w:r>
          </w:p>
        </w:tc>
        <w:tc>
          <w:tcPr>
            <w:tcW w:w="8646" w:type="dxa"/>
            <w:vAlign w:val="center"/>
          </w:tcPr>
          <w:p w:rsidR="00DC5565" w:rsidRPr="00CD7256" w:rsidRDefault="00DC5565" w:rsidP="009E2DE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Протезирование зуба с использованием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абатмента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с нанесением керамической массы на винтовой фиксации </w:t>
            </w:r>
          </w:p>
        </w:tc>
        <w:tc>
          <w:tcPr>
            <w:tcW w:w="851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18 000</w:t>
            </w:r>
          </w:p>
        </w:tc>
      </w:tr>
      <w:tr w:rsidR="00DC5565" w:rsidRPr="00CD7256" w:rsidTr="009E2DE9">
        <w:trPr>
          <w:tblCellSpacing w:w="0" w:type="dxa"/>
        </w:trPr>
        <w:tc>
          <w:tcPr>
            <w:tcW w:w="1844" w:type="dxa"/>
            <w:vAlign w:val="center"/>
          </w:tcPr>
          <w:p w:rsidR="00DC5565" w:rsidRPr="00CD7256" w:rsidRDefault="00DC5565" w:rsidP="009E2DE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46" w:type="dxa"/>
            <w:vAlign w:val="bottom"/>
          </w:tcPr>
          <w:p w:rsidR="00DC5565" w:rsidRPr="00FA328C" w:rsidRDefault="00DC5565" w:rsidP="009E2DE9">
            <w:pPr>
              <w:pStyle w:val="ConsPlusNormal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328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Терапевтические услуги </w:t>
            </w:r>
          </w:p>
        </w:tc>
        <w:tc>
          <w:tcPr>
            <w:tcW w:w="851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5565" w:rsidRPr="00CD7256" w:rsidTr="009E2DE9">
        <w:trPr>
          <w:tblCellSpacing w:w="0" w:type="dxa"/>
        </w:trPr>
        <w:tc>
          <w:tcPr>
            <w:tcW w:w="1844" w:type="dxa"/>
          </w:tcPr>
          <w:p w:rsidR="00DC5565" w:rsidRPr="00CD7256" w:rsidRDefault="00DC5565" w:rsidP="009E2DE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А16.07.037</w:t>
            </w:r>
          </w:p>
        </w:tc>
        <w:tc>
          <w:tcPr>
            <w:tcW w:w="8646" w:type="dxa"/>
          </w:tcPr>
          <w:p w:rsidR="00DC5565" w:rsidRPr="00CD7256" w:rsidRDefault="00DC5565" w:rsidP="009E2DE9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Постоянное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при заболеваниях пародонта (1 единица)</w:t>
            </w:r>
          </w:p>
        </w:tc>
        <w:tc>
          <w:tcPr>
            <w:tcW w:w="851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>1 092</w:t>
            </w:r>
          </w:p>
        </w:tc>
      </w:tr>
      <w:tr w:rsidR="00DC5565" w:rsidRPr="00CD7256" w:rsidTr="009E2DE9">
        <w:trPr>
          <w:tblCellSpacing w:w="0" w:type="dxa"/>
        </w:trPr>
        <w:tc>
          <w:tcPr>
            <w:tcW w:w="1844" w:type="dxa"/>
            <w:vAlign w:val="center"/>
          </w:tcPr>
          <w:p w:rsidR="00DC5565" w:rsidRPr="0036003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5565" w:rsidRPr="00CD7256" w:rsidTr="009E2DE9">
        <w:trPr>
          <w:tblCellSpacing w:w="0" w:type="dxa"/>
        </w:trPr>
        <w:tc>
          <w:tcPr>
            <w:tcW w:w="1844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5565" w:rsidRPr="00CD7256" w:rsidTr="009E2DE9">
        <w:trPr>
          <w:trHeight w:val="362"/>
          <w:tblCellSpacing w:w="0" w:type="dxa"/>
        </w:trPr>
        <w:tc>
          <w:tcPr>
            <w:tcW w:w="1844" w:type="dxa"/>
            <w:vAlign w:val="center"/>
          </w:tcPr>
          <w:p w:rsidR="00DC5565" w:rsidRPr="00CD7256" w:rsidRDefault="00DC5565" w:rsidP="009E2DE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C5565" w:rsidRPr="00CD7256" w:rsidRDefault="00DC5565" w:rsidP="009E2DE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5565" w:rsidRPr="00CD7256" w:rsidTr="009E2DE9">
        <w:trPr>
          <w:tblCellSpacing w:w="0" w:type="dxa"/>
        </w:trPr>
        <w:tc>
          <w:tcPr>
            <w:tcW w:w="1844" w:type="dxa"/>
            <w:vAlign w:val="center"/>
          </w:tcPr>
          <w:p w:rsidR="00DC5565" w:rsidRPr="00CD7256" w:rsidRDefault="00DC5565" w:rsidP="009E2DE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C5565" w:rsidRPr="00CD7256" w:rsidRDefault="00DC5565" w:rsidP="009E2DE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5565" w:rsidRPr="00CD7256" w:rsidTr="009E2DE9">
        <w:trPr>
          <w:tblCellSpacing w:w="0" w:type="dxa"/>
        </w:trPr>
        <w:tc>
          <w:tcPr>
            <w:tcW w:w="1844" w:type="dxa"/>
          </w:tcPr>
          <w:p w:rsidR="00DC5565" w:rsidRPr="00CD7256" w:rsidRDefault="00DC5565" w:rsidP="009E2DE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DC5565" w:rsidRPr="00CD7256" w:rsidRDefault="00DC5565" w:rsidP="009E2DE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C5565" w:rsidRPr="00CD7256" w:rsidRDefault="00DC5565" w:rsidP="009E2DE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B2FB3" w:rsidRPr="00E8755B" w:rsidRDefault="007B2FB3" w:rsidP="00DC5565">
      <w:pPr>
        <w:rPr>
          <w:color w:val="000000" w:themeColor="text1"/>
          <w:sz w:val="24"/>
          <w:szCs w:val="24"/>
        </w:rPr>
      </w:pPr>
      <w:bookmarkStart w:id="21" w:name="_GoBack"/>
      <w:bookmarkEnd w:id="21"/>
    </w:p>
    <w:sectPr w:rsidR="007B2FB3" w:rsidRPr="00E8755B" w:rsidSect="004D4138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567" w:right="720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D5" w:rsidRDefault="00051BD5">
      <w:r>
        <w:separator/>
      </w:r>
    </w:p>
  </w:endnote>
  <w:endnote w:type="continuationSeparator" w:id="0">
    <w:p w:rsidR="00051BD5" w:rsidRDefault="0005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D5" w:rsidRDefault="00051BD5" w:rsidP="00E23C70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1BD5" w:rsidRDefault="00051B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D5" w:rsidRDefault="00051BD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C5565">
      <w:rPr>
        <w:noProof/>
      </w:rPr>
      <w:t>1</w:t>
    </w:r>
    <w:r>
      <w:rPr>
        <w:noProof/>
      </w:rPr>
      <w:fldChar w:fldCharType="end"/>
    </w:r>
  </w:p>
  <w:p w:rsidR="00051BD5" w:rsidRDefault="00051B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D5" w:rsidRDefault="00051BD5">
      <w:r>
        <w:separator/>
      </w:r>
    </w:p>
  </w:footnote>
  <w:footnote w:type="continuationSeparator" w:id="0">
    <w:p w:rsidR="00051BD5" w:rsidRDefault="0005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D5" w:rsidRDefault="00DC5565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2pt;height:660.85pt;z-index:-251657216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D5" w:rsidRDefault="00DC5565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67.2pt;height:660.85pt;z-index:-251656192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B5"/>
    <w:rsid w:val="00027D08"/>
    <w:rsid w:val="00051BD5"/>
    <w:rsid w:val="00164354"/>
    <w:rsid w:val="001C6846"/>
    <w:rsid w:val="00202DB9"/>
    <w:rsid w:val="0021603F"/>
    <w:rsid w:val="00237C8B"/>
    <w:rsid w:val="0024615A"/>
    <w:rsid w:val="00273A16"/>
    <w:rsid w:val="002D72B5"/>
    <w:rsid w:val="00344097"/>
    <w:rsid w:val="00360036"/>
    <w:rsid w:val="003909F6"/>
    <w:rsid w:val="003C4572"/>
    <w:rsid w:val="003E3639"/>
    <w:rsid w:val="004106F2"/>
    <w:rsid w:val="004C19D6"/>
    <w:rsid w:val="004D4138"/>
    <w:rsid w:val="004E00B0"/>
    <w:rsid w:val="004E5C68"/>
    <w:rsid w:val="004F22C5"/>
    <w:rsid w:val="006540C4"/>
    <w:rsid w:val="006A2C1A"/>
    <w:rsid w:val="006B6E8B"/>
    <w:rsid w:val="006F6968"/>
    <w:rsid w:val="00704F6E"/>
    <w:rsid w:val="0073161B"/>
    <w:rsid w:val="007A25B3"/>
    <w:rsid w:val="007B2FB3"/>
    <w:rsid w:val="00825301"/>
    <w:rsid w:val="008C5D56"/>
    <w:rsid w:val="00926CE9"/>
    <w:rsid w:val="00940820"/>
    <w:rsid w:val="00953AEB"/>
    <w:rsid w:val="00957E49"/>
    <w:rsid w:val="009A4CF4"/>
    <w:rsid w:val="009D623D"/>
    <w:rsid w:val="009E3CAA"/>
    <w:rsid w:val="00A107F5"/>
    <w:rsid w:val="00A17ADE"/>
    <w:rsid w:val="00A73D3D"/>
    <w:rsid w:val="00AB44C9"/>
    <w:rsid w:val="00B60F1A"/>
    <w:rsid w:val="00BB1D45"/>
    <w:rsid w:val="00BC5C08"/>
    <w:rsid w:val="00C01062"/>
    <w:rsid w:val="00C63267"/>
    <w:rsid w:val="00C71221"/>
    <w:rsid w:val="00C845A3"/>
    <w:rsid w:val="00CD5C05"/>
    <w:rsid w:val="00CD7256"/>
    <w:rsid w:val="00CE104B"/>
    <w:rsid w:val="00CE6798"/>
    <w:rsid w:val="00D0072F"/>
    <w:rsid w:val="00D12A30"/>
    <w:rsid w:val="00D8078B"/>
    <w:rsid w:val="00DC5565"/>
    <w:rsid w:val="00E23C70"/>
    <w:rsid w:val="00E33B00"/>
    <w:rsid w:val="00E35E78"/>
    <w:rsid w:val="00E37E52"/>
    <w:rsid w:val="00E86999"/>
    <w:rsid w:val="00E8755B"/>
    <w:rsid w:val="00EA1824"/>
    <w:rsid w:val="00EF116F"/>
    <w:rsid w:val="00F94E0D"/>
    <w:rsid w:val="00FA328C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7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72B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B5"/>
    <w:rPr>
      <w:rFonts w:ascii="Lucida Grande CY" w:eastAsia="Times New Roman" w:hAnsi="Lucida Grande CY" w:cs="Lucida Grande CY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2D72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D72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2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rsid w:val="002D72B5"/>
  </w:style>
  <w:style w:type="paragraph" w:customStyle="1" w:styleId="11">
    <w:name w:val="Название1"/>
    <w:basedOn w:val="a"/>
    <w:next w:val="a9"/>
    <w:link w:val="aa"/>
    <w:qFormat/>
    <w:rsid w:val="002D72B5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2D72B5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2D72B5"/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a">
    <w:name w:val="Название Знак"/>
    <w:link w:val="11"/>
    <w:rsid w:val="002D72B5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2D72B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2D72B5"/>
  </w:style>
  <w:style w:type="paragraph" w:styleId="ae">
    <w:name w:val="Normal (Web)"/>
    <w:basedOn w:val="a"/>
    <w:uiPriority w:val="99"/>
    <w:unhideWhenUsed/>
    <w:rsid w:val="002D72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2D72B5"/>
    <w:rPr>
      <w:b/>
      <w:bCs/>
    </w:rPr>
  </w:style>
  <w:style w:type="character" w:customStyle="1" w:styleId="apple-converted-space">
    <w:name w:val="apple-converted-space"/>
    <w:rsid w:val="002D72B5"/>
  </w:style>
  <w:style w:type="paragraph" w:customStyle="1" w:styleId="ConsPlusNormal">
    <w:name w:val="ConsPlusNormal"/>
    <w:rsid w:val="002D7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D72B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7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72B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B5"/>
    <w:rPr>
      <w:rFonts w:ascii="Lucida Grande CY" w:eastAsia="Times New Roman" w:hAnsi="Lucida Grande CY" w:cs="Lucida Grande CY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2D72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D72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2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rsid w:val="002D72B5"/>
  </w:style>
  <w:style w:type="paragraph" w:customStyle="1" w:styleId="11">
    <w:name w:val="Название1"/>
    <w:basedOn w:val="a"/>
    <w:next w:val="a9"/>
    <w:link w:val="aa"/>
    <w:qFormat/>
    <w:rsid w:val="002D72B5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2D72B5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2D72B5"/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a">
    <w:name w:val="Название Знак"/>
    <w:link w:val="11"/>
    <w:rsid w:val="002D72B5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2D72B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2D72B5"/>
  </w:style>
  <w:style w:type="paragraph" w:styleId="ae">
    <w:name w:val="Normal (Web)"/>
    <w:basedOn w:val="a"/>
    <w:uiPriority w:val="99"/>
    <w:unhideWhenUsed/>
    <w:rsid w:val="002D72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2D72B5"/>
    <w:rPr>
      <w:b/>
      <w:bCs/>
    </w:rPr>
  </w:style>
  <w:style w:type="character" w:customStyle="1" w:styleId="apple-converted-space">
    <w:name w:val="apple-converted-space"/>
    <w:rsid w:val="002D72B5"/>
  </w:style>
  <w:style w:type="paragraph" w:customStyle="1" w:styleId="ConsPlusNormal">
    <w:name w:val="ConsPlusNormal"/>
    <w:rsid w:val="002D7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D72B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EA1D-E72F-476C-B79B-B9DAF46E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Статист</cp:lastModifiedBy>
  <cp:revision>27</cp:revision>
  <cp:lastPrinted>2020-09-14T10:59:00Z</cp:lastPrinted>
  <dcterms:created xsi:type="dcterms:W3CDTF">2019-06-23T15:44:00Z</dcterms:created>
  <dcterms:modified xsi:type="dcterms:W3CDTF">2020-09-29T06:58:00Z</dcterms:modified>
</cp:coreProperties>
</file>